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67"/>
        <w:gridCol w:w="4908"/>
        <w:gridCol w:w="258"/>
        <w:gridCol w:w="114"/>
        <w:gridCol w:w="4228"/>
      </w:tblGrid>
      <w:tr w:rsidR="00785A44" w:rsidRPr="00C550AF">
        <w:tblPrEx>
          <w:tblCellMar>
            <w:top w:w="0" w:type="dxa"/>
            <w:bottom w:w="0" w:type="dxa"/>
          </w:tblCellMar>
        </w:tblPrEx>
        <w:trPr>
          <w:trHeight w:val="990"/>
          <w:jc w:val="right"/>
          <w:hidden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85A44" w:rsidRPr="00C550AF" w:rsidRDefault="00785A44" w:rsidP="00C550A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vanish/>
                <w:spacing w:val="-3"/>
                <w:sz w:val="22"/>
                <w:szCs w:val="22"/>
              </w:rPr>
              <w:t>Press "Shift-F7", then "P" to print page; "N" first for multiple copies</w: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7B7DE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posOffset>219710</wp:posOffset>
                      </wp:positionH>
                      <wp:positionV relativeFrom="paragraph">
                        <wp:posOffset>0</wp:posOffset>
                      </wp:positionV>
                      <wp:extent cx="490220" cy="54864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5A44" w:rsidRDefault="007B7D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40" w:lineRule="atLeast"/>
                                    <w:jc w:val="both"/>
                                    <w:rPr>
                                      <w:rFonts w:cs="Times New Roman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0" cy="4857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.3pt;margin-top:0;width:38.6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c4AIAAF0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" o:allowincell="f" filled="f" stroked="f" strokeweight="0">
                      <v:textbox inset="0,0,0,0">
                        <w:txbxContent>
                          <w:p w:rsidR="00785A44" w:rsidRDefault="007B7DE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jc w:val="both"/>
                              <w:rPr>
                                <w:rFonts w:cs="Times New Roman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476250" cy="4857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785A44" w:rsidRPr="00C550AF" w:rsidRDefault="00785A44" w:rsidP="00C550A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Michael Cheikin MD</w: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:rsidR="00785A44" w:rsidRPr="00C550AF" w:rsidRDefault="00785A44" w:rsidP="00C550A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Holistic Medicine and Physiatry</w:t>
            </w:r>
          </w:p>
          <w:p w:rsidR="00785A44" w:rsidRPr="00C550AF" w:rsidRDefault="00785A44" w:rsidP="00C550A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>832 Germantown Pike, Suite 3</w:t>
            </w:r>
          </w:p>
          <w:p w:rsidR="00785A44" w:rsidRPr="00C550AF" w:rsidRDefault="00785A44" w:rsidP="00C550A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>Plymouth Meeting, Pennsylvania 19462</w:t>
            </w:r>
          </w:p>
          <w:p w:rsidR="00785A44" w:rsidRPr="00C550AF" w:rsidRDefault="00785A44" w:rsidP="00C550A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>610-</w:t>
            </w:r>
            <w:r w:rsidR="00C550AF"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>239-9901</w:t>
            </w:r>
            <w:r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F0E52"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Fax </w:t>
            </w:r>
            <w:r w:rsidR="002F0E52"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866-217-0158 </w:t>
            </w:r>
            <w:r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drc@c4oh.org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5A44" w:rsidRPr="00C550AF" w:rsidRDefault="00785A44" w:rsidP="00C550A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785A44" w:rsidRPr="00C550AF" w:rsidRDefault="00785A44" w:rsidP="00C550A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C550AF">
            <w:pPr>
              <w:tabs>
                <w:tab w:val="right" w:pos="4162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Comments</w:t>
            </w:r>
            <w:r w:rsidR="00695AA7" w:rsidRPr="00C5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Release </w:t>
            </w:r>
          </w:p>
          <w:p w:rsidR="00785A44" w:rsidRPr="00C550AF" w:rsidRDefault="00C550AF" w:rsidP="00C550AF">
            <w:pPr>
              <w:tabs>
                <w:tab w:val="right" w:pos="4162"/>
              </w:tabs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 w:rsidR="00695AA7"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="00785A44"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550AF">
              <w:rPr>
                <w:rFonts w:ascii="Times New Roman" w:hAnsi="Times New Roman" w:cs="Times New Roman"/>
                <w:bCs/>
                <w:sz w:val="16"/>
                <w:szCs w:val="16"/>
              </w:rPr>
              <w:t>f_</w:t>
            </w:r>
            <w:r w:rsidR="007B7DE4">
              <w:rPr>
                <w:rFonts w:ascii="Times New Roman" w:hAnsi="Times New Roman" w:cs="Times New Roman"/>
                <w:bCs/>
                <w:sz w:val="16"/>
                <w:szCs w:val="16"/>
              </w:rPr>
              <w:t>testimonial</w:t>
            </w:r>
            <w:r w:rsidRPr="00C550AF">
              <w:rPr>
                <w:rFonts w:ascii="Times New Roman" w:hAnsi="Times New Roman" w:cs="Times New Roman"/>
                <w:bCs/>
                <w:sz w:val="16"/>
                <w:szCs w:val="16"/>
              </w:rPr>
              <w:t>.doc</w:t>
            </w:r>
            <w:r w:rsidR="007B7DE4">
              <w:rPr>
                <w:rFonts w:ascii="Times New Roman" w:hAnsi="Times New Roman" w:cs="Times New Roman"/>
                <w:bCs/>
                <w:sz w:val="16"/>
                <w:szCs w:val="16"/>
              </w:rPr>
              <w:t>x</w:t>
            </w:r>
            <w:r w:rsidR="00785A44" w:rsidRPr="00C550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B7D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C550AF">
              <w:rPr>
                <w:rFonts w:ascii="Times New Roman" w:hAnsi="Times New Roman" w:cs="Times New Roman"/>
                <w:bCs/>
                <w:sz w:val="16"/>
                <w:szCs w:val="16"/>
              </w:rPr>
              <w:t>/1</w:t>
            </w:r>
            <w:r w:rsidR="007B7DE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C550AF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7B7DE4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  <w:bookmarkStart w:id="0" w:name="_GoBack"/>
            <w:bookmarkEnd w:id="0"/>
            <w:r w:rsidR="002F0E52" w:rsidRPr="00C550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85A44"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NAME:</w:t>
            </w:r>
          </w:p>
          <w:p w:rsidR="00785A44" w:rsidRPr="00C550AF" w:rsidRDefault="00785A44" w:rsidP="00C550A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5A44" w:rsidRPr="00C550AF" w:rsidRDefault="00785A44" w:rsidP="00C550A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85A44" w:rsidRPr="00C550AF" w:rsidRDefault="00785A44" w:rsidP="00DD4EC4">
      <w:pPr>
        <w:tabs>
          <w:tab w:val="left" w:pos="-720"/>
        </w:tabs>
        <w:suppressAutoHyphens/>
        <w:spacing w:line="264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550AF" w:rsidRPr="00C550AF" w:rsidRDefault="00C550AF" w:rsidP="00C550AF">
      <w:pPr>
        <w:tabs>
          <w:tab w:val="left" w:pos="-720"/>
          <w:tab w:val="left" w:pos="176"/>
          <w:tab w:val="left" w:pos="408"/>
          <w:tab w:val="left" w:pos="1113"/>
          <w:tab w:val="left" w:pos="5707"/>
          <w:tab w:val="left" w:pos="6960"/>
          <w:tab w:val="left" w:pos="7934"/>
          <w:tab w:val="left" w:pos="8908"/>
          <w:tab w:val="left" w:pos="9604"/>
        </w:tabs>
        <w:suppressAutoHyphens/>
        <w:spacing w:line="288" w:lineRule="auto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C550AF">
        <w:rPr>
          <w:rFonts w:ascii="Times New Roman" w:hAnsi="Times New Roman" w:cs="Times New Roman"/>
          <w:b/>
          <w:bCs/>
          <w:spacing w:val="-2"/>
          <w:sz w:val="22"/>
          <w:szCs w:val="22"/>
        </w:rPr>
        <w:t>We would like to know about the experiences and knowledge you have gained while participating in our programs.</w:t>
      </w:r>
      <w:r w:rsidRPr="00C550AF">
        <w:rPr>
          <w:rFonts w:ascii="Times New Roman" w:hAnsi="Times New Roman" w:cs="Times New Roman"/>
          <w:spacing w:val="-2"/>
          <w:sz w:val="22"/>
          <w:szCs w:val="22"/>
        </w:rPr>
        <w:fldChar w:fldCharType="begin"/>
      </w:r>
      <w:r w:rsidRPr="00C550AF">
        <w:rPr>
          <w:rFonts w:ascii="Times New Roman" w:hAnsi="Times New Roman" w:cs="Times New Roman"/>
          <w:spacing w:val="-2"/>
          <w:sz w:val="22"/>
          <w:szCs w:val="22"/>
        </w:rPr>
        <w:instrText xml:space="preserve">PRIVATE </w:instrText>
      </w:r>
      <w:r w:rsidRPr="00C550AF">
        <w:rPr>
          <w:rFonts w:ascii="Times New Roman" w:hAnsi="Times New Roman" w:cs="Times New Roman"/>
          <w:spacing w:val="-2"/>
          <w:sz w:val="22"/>
          <w:szCs w:val="22"/>
        </w:rPr>
      </w:r>
      <w:r w:rsidRPr="00C550AF">
        <w:rPr>
          <w:rFonts w:ascii="Times New Roman" w:hAnsi="Times New Roman" w:cs="Times New Roman"/>
          <w:spacing w:val="-2"/>
          <w:sz w:val="22"/>
          <w:szCs w:val="22"/>
        </w:rPr>
        <w:fldChar w:fldCharType="end"/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800"/>
      </w:tblGrid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PRIVATE </w:instrTex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A.</w: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The single most important thing you have gained: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ind w:left="408" w:hanging="408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B.My life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style/health </w: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have/will change in this way: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ind w:left="408" w:hanging="408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C.The most important issue/challenge I am dealing with now (that may be helped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with</w: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these programs)</w:t>
            </w:r>
            <w:r w:rsidRPr="00C55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tted" w:sz="7" w:space="0" w:color="auto"/>
              <w:left w:val="nil"/>
              <w:bottom w:val="dotted" w:sz="7" w:space="0" w:color="auto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50AF" w:rsidRPr="00C550AF" w:rsidRDefault="00C550AF" w:rsidP="00C550AF">
      <w:pPr>
        <w:tabs>
          <w:tab w:val="left" w:pos="-720"/>
          <w:tab w:val="left" w:pos="176"/>
          <w:tab w:val="left" w:pos="408"/>
          <w:tab w:val="left" w:pos="1113"/>
          <w:tab w:val="left" w:pos="5707"/>
          <w:tab w:val="left" w:pos="6960"/>
          <w:tab w:val="left" w:pos="7934"/>
          <w:tab w:val="left" w:pos="8908"/>
          <w:tab w:val="left" w:pos="9604"/>
        </w:tabs>
        <w:suppressAutoHyphens/>
        <w:spacing w:line="288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10"/>
        <w:gridCol w:w="3888"/>
        <w:gridCol w:w="2602"/>
      </w:tblGrid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C550AF">
              <w:rPr>
                <w:rFonts w:ascii="Times New Roman" w:hAnsi="Times New Roman" w:cs="Times New Roman"/>
                <w:sz w:val="22"/>
                <w:szCs w:val="22"/>
              </w:rPr>
              <w:instrText xml:space="preserve">PRIVATE </w:instrText>
            </w:r>
            <w:r w:rsidRPr="00C550AF">
              <w:rPr>
                <w:rFonts w:ascii="Times New Roman" w:hAnsi="Times New Roman" w:cs="Times New Roman"/>
                <w:sz w:val="22"/>
                <w:szCs w:val="22"/>
              </w:rPr>
            </w:r>
            <w:r w:rsidRPr="00C550A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550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With your permission only</w:t>
            </w: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, we would like to use some of your comments on our website and in printed material.  Please read the following statements and sign and date the appropriate response. Thank you.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3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I grant permission to Michael Cheikin, Wyndmoor Rehab Associates, and/or their agents to use my name and direct quotes above.  These may be used on our future website and in any printed material where it may be deemed appropriate.  I understand that I am not entitled to any remuneration or compensation for granting this permission.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0" w:type="dxa"/>
            <w:tcBorders>
              <w:top w:val="nil"/>
              <w:left w:val="dotted" w:sz="7" w:space="0" w:color="auto"/>
              <w:bottom w:val="dotted" w:sz="7" w:space="0" w:color="auto"/>
              <w:right w:val="nil"/>
            </w:tcBorders>
          </w:tcPr>
          <w:p w:rsid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Signed</w:t>
            </w:r>
          </w:p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dotted" w:sz="7" w:space="0" w:color="auto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Print Name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7" w:space="0" w:color="auto"/>
              <w:right w:val="dotted" w:sz="7" w:space="0" w:color="auto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3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 xml:space="preserve">I grant permission to Michael Cheikin, Wyndmoor Rehab Associates, and/or their agents to use my direct quotes above </w:t>
            </w:r>
            <w:r w:rsidRPr="00C550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but not my name</w:t>
            </w: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.  These may be used on our future website and in any printed material where it may be deemed appropriate.  I understand that I am not entitled to any remuneration or compensation for granting this permission.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0" w:type="dxa"/>
            <w:tcBorders>
              <w:top w:val="nil"/>
              <w:left w:val="dotted" w:sz="7" w:space="0" w:color="auto"/>
              <w:bottom w:val="dotted" w:sz="7" w:space="0" w:color="auto"/>
              <w:right w:val="nil"/>
            </w:tcBorders>
          </w:tcPr>
          <w:p w:rsid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Signed</w:t>
            </w:r>
          </w:p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dotted" w:sz="7" w:space="0" w:color="auto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Print Name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7" w:space="0" w:color="auto"/>
              <w:right w:val="dotted" w:sz="7" w:space="0" w:color="auto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gridSpan w:val="3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I do not want my name and comments to be used by Michael Cheikin, Wyndmoor Rehab Associates, and/or their agents on a future website or in any printed material.</w:t>
            </w:r>
          </w:p>
        </w:tc>
      </w:tr>
      <w:tr w:rsidR="00C550AF" w:rsidRPr="00C550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0" w:type="dxa"/>
            <w:tcBorders>
              <w:top w:val="nil"/>
              <w:left w:val="dotted" w:sz="7" w:space="0" w:color="auto"/>
              <w:bottom w:val="dotted" w:sz="7" w:space="0" w:color="auto"/>
              <w:right w:val="nil"/>
            </w:tcBorders>
          </w:tcPr>
          <w:p w:rsid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Signed</w:t>
            </w:r>
          </w:p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dotted" w:sz="7" w:space="0" w:color="auto"/>
              <w:right w:val="nil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Print Name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7" w:space="0" w:color="auto"/>
              <w:right w:val="dotted" w:sz="7" w:space="0" w:color="auto"/>
            </w:tcBorders>
          </w:tcPr>
          <w:p w:rsidR="00C550AF" w:rsidRPr="00C550AF" w:rsidRDefault="00C550AF" w:rsidP="001630FE">
            <w:pPr>
              <w:tabs>
                <w:tab w:val="left" w:pos="-720"/>
                <w:tab w:val="left" w:pos="176"/>
                <w:tab w:val="left" w:pos="408"/>
                <w:tab w:val="left" w:pos="1113"/>
                <w:tab w:val="left" w:pos="5707"/>
                <w:tab w:val="left" w:pos="6960"/>
                <w:tab w:val="left" w:pos="7934"/>
                <w:tab w:val="left" w:pos="8908"/>
                <w:tab w:val="left" w:pos="9604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0A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</w:tbl>
    <w:p w:rsidR="00C550AF" w:rsidRPr="00C550AF" w:rsidRDefault="00C550AF" w:rsidP="00C550AF">
      <w:pPr>
        <w:rPr>
          <w:rFonts w:ascii="Times New Roman" w:hAnsi="Times New Roman" w:cs="Times New Roman"/>
          <w:sz w:val="22"/>
          <w:szCs w:val="22"/>
        </w:rPr>
      </w:pPr>
    </w:p>
    <w:p w:rsidR="00D95579" w:rsidRPr="00C550AF" w:rsidRDefault="00D95579" w:rsidP="00DD4EC4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sectPr w:rsidR="00D95579" w:rsidRPr="00C550AF" w:rsidSect="00EE3E8C">
      <w:pgSz w:w="12240" w:h="15840"/>
      <w:pgMar w:top="792" w:right="720" w:bottom="360" w:left="72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E2" w:rsidRDefault="00004CE2">
      <w:pPr>
        <w:spacing w:line="20" w:lineRule="exact"/>
        <w:rPr>
          <w:rFonts w:cs="Times New Roman"/>
        </w:rPr>
      </w:pPr>
    </w:p>
  </w:endnote>
  <w:endnote w:type="continuationSeparator" w:id="0">
    <w:p w:rsidR="00004CE2" w:rsidRDefault="00004CE2" w:rsidP="00785A44">
      <w:r>
        <w:rPr>
          <w:rFonts w:cs="Times New Roman"/>
        </w:rPr>
        <w:t xml:space="preserve"> </w:t>
      </w:r>
    </w:p>
  </w:endnote>
  <w:endnote w:type="continuationNotice" w:id="1">
    <w:p w:rsidR="00004CE2" w:rsidRDefault="00004CE2" w:rsidP="00785A4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E2" w:rsidRDefault="00004CE2" w:rsidP="00785A44">
      <w:r>
        <w:rPr>
          <w:rFonts w:cs="Times New Roman"/>
        </w:rPr>
        <w:separator/>
      </w:r>
    </w:p>
  </w:footnote>
  <w:footnote w:type="continuationSeparator" w:id="0">
    <w:p w:rsidR="00004CE2" w:rsidRDefault="0000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44"/>
    <w:rsid w:val="00004CE2"/>
    <w:rsid w:val="000946B1"/>
    <w:rsid w:val="001630FE"/>
    <w:rsid w:val="00197621"/>
    <w:rsid w:val="001D5AD3"/>
    <w:rsid w:val="002F0E52"/>
    <w:rsid w:val="003614AF"/>
    <w:rsid w:val="004147F0"/>
    <w:rsid w:val="00432526"/>
    <w:rsid w:val="00467547"/>
    <w:rsid w:val="0049683F"/>
    <w:rsid w:val="00695AA7"/>
    <w:rsid w:val="006B221C"/>
    <w:rsid w:val="00785A44"/>
    <w:rsid w:val="007B7DE4"/>
    <w:rsid w:val="00814BC7"/>
    <w:rsid w:val="008759D8"/>
    <w:rsid w:val="008B4EB2"/>
    <w:rsid w:val="008D705E"/>
    <w:rsid w:val="00A85BE7"/>
    <w:rsid w:val="00C550AF"/>
    <w:rsid w:val="00D8402F"/>
    <w:rsid w:val="00D95579"/>
    <w:rsid w:val="00DD4EC4"/>
    <w:rsid w:val="00DF3AF4"/>
    <w:rsid w:val="00E8104D"/>
    <w:rsid w:val="00E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EndnoteReference">
    <w:name w:val="endnote reference"/>
    <w:basedOn w:val="DefaultParagraphFont"/>
    <w:semiHidden/>
    <w:rPr>
      <w:rFonts w:ascii="Courier" w:hAnsi="Courier" w:cs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FootnoteReference">
    <w:name w:val="footnote reference"/>
    <w:basedOn w:val="DefaultParagraphFont"/>
    <w:semiHidden/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aramond" w:hAnsi="Garamond" w:cs="Garamond"/>
      <w:sz w:val="24"/>
      <w:szCs w:val="24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Impact" w:hAnsi="Impact" w:cs="Impact"/>
      <w:sz w:val="21"/>
      <w:szCs w:val="21"/>
    </w:rPr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SCRIPTA">
    <w:name w:val="SCRIPTA"/>
    <w:pPr>
      <w:tabs>
        <w:tab w:val="left" w:pos="2160"/>
        <w:tab w:val="left" w:pos="3600"/>
      </w:tabs>
      <w:suppressAutoHyphens/>
      <w:autoSpaceDE w:val="0"/>
      <w:autoSpaceDN w:val="0"/>
      <w:adjustRightInd w:val="0"/>
      <w:spacing w:line="240" w:lineRule="atLeast"/>
    </w:pPr>
    <w:rPr>
      <w:rFonts w:ascii="Arial Narrow" w:hAnsi="Arial Narrow" w:cs="Arial Narrow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1">
    <w:name w:val="_Equation Caption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EndnoteReference">
    <w:name w:val="endnote reference"/>
    <w:basedOn w:val="DefaultParagraphFont"/>
    <w:semiHidden/>
    <w:rPr>
      <w:rFonts w:ascii="Courier" w:hAnsi="Courier" w:cs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FootnoteReference">
    <w:name w:val="footnote reference"/>
    <w:basedOn w:val="DefaultParagraphFont"/>
    <w:semiHidden/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aramond" w:hAnsi="Garamond" w:cs="Garamond"/>
      <w:sz w:val="24"/>
      <w:szCs w:val="24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Impact" w:hAnsi="Impact" w:cs="Impact"/>
      <w:sz w:val="21"/>
      <w:szCs w:val="21"/>
    </w:rPr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SCRIPTA">
    <w:name w:val="SCRIPTA"/>
    <w:pPr>
      <w:tabs>
        <w:tab w:val="left" w:pos="2160"/>
        <w:tab w:val="left" w:pos="3600"/>
      </w:tabs>
      <w:suppressAutoHyphens/>
      <w:autoSpaceDE w:val="0"/>
      <w:autoSpaceDN w:val="0"/>
      <w:adjustRightInd w:val="0"/>
      <w:spacing w:line="240" w:lineRule="atLeast"/>
    </w:pPr>
    <w:rPr>
      <w:rFonts w:ascii="Arial Narrow" w:hAnsi="Arial Narrow" w:cs="Arial Narrow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1">
    <w:name w:val="_Equation Caption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Inglis House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cheikm</dc:creator>
  <cp:lastModifiedBy>Windows User</cp:lastModifiedBy>
  <cp:revision>2</cp:revision>
  <cp:lastPrinted>2010-08-03T19:59:00Z</cp:lastPrinted>
  <dcterms:created xsi:type="dcterms:W3CDTF">2020-01-10T12:09:00Z</dcterms:created>
  <dcterms:modified xsi:type="dcterms:W3CDTF">2020-01-10T12:09:00Z</dcterms:modified>
</cp:coreProperties>
</file>