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1F" w:rsidRPr="006C219C" w:rsidRDefault="00BE2FDF" w:rsidP="001D64F7">
      <w:pPr>
        <w:pStyle w:val="Header"/>
        <w:tabs>
          <w:tab w:val="left" w:pos="1199"/>
        </w:tabs>
        <w:spacing w:line="288" w:lineRule="auto"/>
        <w:contextualSpacing/>
        <w:rPr>
          <w:rFonts w:ascii="Times New Roman" w:hAnsi="Times New Roman" w:cs="Times New Roman"/>
          <w:bCs/>
          <w:i/>
          <w:sz w:val="22"/>
        </w:rPr>
      </w:pPr>
      <w:bookmarkStart w:id="0" w:name="_GoBack"/>
      <w:bookmarkEnd w:id="0"/>
      <w:r w:rsidRPr="006C219C">
        <w:rPr>
          <w:rFonts w:ascii="Times New Roman" w:hAnsi="Times New Roman" w:cs="Times New Roman"/>
          <w:bCs/>
          <w:i/>
          <w:u w:val="single"/>
        </w:rPr>
        <w:t>IMPORTANT NOTICES</w:t>
      </w:r>
      <w:r w:rsidR="00807D1F" w:rsidRPr="006C219C">
        <w:rPr>
          <w:rFonts w:ascii="Times New Roman" w:hAnsi="Times New Roman" w:cs="Times New Roman"/>
          <w:bCs/>
          <w:i/>
          <w:sz w:val="22"/>
        </w:rPr>
        <w:t>:</w:t>
      </w:r>
    </w:p>
    <w:p w:rsidR="00807D1F" w:rsidRPr="006C219C" w:rsidRDefault="00807D1F" w:rsidP="001D64F7">
      <w:pPr>
        <w:pStyle w:val="Header"/>
        <w:tabs>
          <w:tab w:val="left" w:pos="1199"/>
        </w:tabs>
        <w:spacing w:line="288" w:lineRule="auto"/>
        <w:contextualSpacing/>
        <w:rPr>
          <w:rFonts w:ascii="Times New Roman" w:hAnsi="Times New Roman" w:cs="Times New Roman"/>
          <w:bCs/>
          <w:i/>
          <w:sz w:val="22"/>
        </w:rPr>
      </w:pPr>
      <w:r w:rsidRPr="006C219C">
        <w:rPr>
          <w:rFonts w:ascii="Times New Roman" w:hAnsi="Times New Roman" w:cs="Times New Roman"/>
          <w:bCs/>
          <w:i/>
          <w:sz w:val="22"/>
        </w:rPr>
        <w:t xml:space="preserve">1) </w:t>
      </w:r>
      <w:r w:rsidRPr="006C219C">
        <w:rPr>
          <w:rFonts w:ascii="Times New Roman" w:hAnsi="Times New Roman" w:cs="Times New Roman"/>
          <w:bCs/>
          <w:i/>
          <w:color w:val="FF0000"/>
          <w:sz w:val="22"/>
        </w:rPr>
        <w:t>We require two business days notice for all refills.</w:t>
      </w:r>
      <w:r w:rsidRPr="006C219C">
        <w:rPr>
          <w:rFonts w:ascii="Times New Roman" w:hAnsi="Times New Roman" w:cs="Times New Roman"/>
          <w:bCs/>
          <w:i/>
          <w:sz w:val="22"/>
        </w:rPr>
        <w:t xml:space="preserve">  Our hours are posted at</w:t>
      </w:r>
      <w:r w:rsidR="005720A3" w:rsidRPr="006C219C">
        <w:rPr>
          <w:rFonts w:ascii="Times New Roman" w:hAnsi="Times New Roman" w:cs="Times New Roman"/>
          <w:bCs/>
          <w:i/>
          <w:sz w:val="22"/>
        </w:rPr>
        <w:t xml:space="preserve"> </w:t>
      </w:r>
      <w:r w:rsidRPr="006C219C">
        <w:rPr>
          <w:rFonts w:ascii="Times New Roman" w:hAnsi="Times New Roman" w:cs="Times New Roman"/>
          <w:bCs/>
          <w:i/>
          <w:sz w:val="22"/>
        </w:rPr>
        <w:t xml:space="preserve"> </w:t>
      </w:r>
      <w:r w:rsidRPr="006C219C">
        <w:rPr>
          <w:rFonts w:ascii="Arial" w:hAnsi="Arial" w:cs="Arial"/>
          <w:bCs/>
          <w:sz w:val="20"/>
          <w:u w:val="single"/>
        </w:rPr>
        <w:t>www.cheikin.com/hours.pdf</w:t>
      </w:r>
    </w:p>
    <w:p w:rsidR="00BE2FDF" w:rsidRPr="006C219C" w:rsidRDefault="00807D1F" w:rsidP="001D64F7">
      <w:pPr>
        <w:pStyle w:val="Header"/>
        <w:tabs>
          <w:tab w:val="left" w:pos="1199"/>
        </w:tabs>
        <w:spacing w:line="288" w:lineRule="auto"/>
        <w:contextualSpacing/>
        <w:rPr>
          <w:rFonts w:ascii="Times New Roman" w:hAnsi="Times New Roman" w:cs="Times New Roman"/>
          <w:bCs/>
          <w:i/>
          <w:sz w:val="22"/>
        </w:rPr>
      </w:pPr>
      <w:r w:rsidRPr="006C219C">
        <w:rPr>
          <w:rFonts w:ascii="Times New Roman" w:hAnsi="Times New Roman" w:cs="Times New Roman"/>
          <w:bCs/>
          <w:i/>
          <w:sz w:val="22"/>
        </w:rPr>
        <w:t>2) Many prescriptions require periodic blood work, which should be reviewed during your visit. If you have not had a visit or blood work in several months, we might not be able to fulfill this request.</w:t>
      </w:r>
      <w:r w:rsidR="00BE2FDF" w:rsidRPr="006C219C">
        <w:rPr>
          <w:rFonts w:ascii="Times New Roman" w:hAnsi="Times New Roman" w:cs="Times New Roman"/>
          <w:bCs/>
          <w:i/>
          <w:sz w:val="22"/>
        </w:rPr>
        <w:t xml:space="preserve"> If your need is urgent or emergent, please seek urgent or emergent care or contact your primary care physician.</w:t>
      </w:r>
    </w:p>
    <w:p w:rsidR="00BE2FDF" w:rsidRPr="006C219C" w:rsidRDefault="00BE2FDF" w:rsidP="001D64F7">
      <w:pPr>
        <w:pStyle w:val="Header"/>
        <w:tabs>
          <w:tab w:val="left" w:pos="1199"/>
        </w:tabs>
        <w:spacing w:line="288" w:lineRule="auto"/>
        <w:contextualSpacing/>
        <w:rPr>
          <w:rFonts w:ascii="Times New Roman" w:hAnsi="Times New Roman" w:cs="Times New Roman"/>
          <w:bCs/>
          <w:i/>
          <w:sz w:val="22"/>
        </w:rPr>
      </w:pPr>
      <w:r w:rsidRPr="006C219C">
        <w:rPr>
          <w:rFonts w:ascii="Times New Roman" w:hAnsi="Times New Roman" w:cs="Times New Roman"/>
          <w:bCs/>
          <w:i/>
          <w:sz w:val="22"/>
        </w:rPr>
        <w:t>3) Controlled substances can only be written for 1-2 months without an office visit, and require the fax number of the pharmacy.</w:t>
      </w:r>
    </w:p>
    <w:p w:rsidR="0075015A" w:rsidRDefault="0075015A" w:rsidP="001D64F7">
      <w:pPr>
        <w:pStyle w:val="Header"/>
        <w:tabs>
          <w:tab w:val="left" w:pos="1199"/>
        </w:tabs>
        <w:spacing w:line="288" w:lineRule="auto"/>
        <w:contextualSpacing/>
        <w:rPr>
          <w:rFonts w:ascii="Times New Roman" w:hAnsi="Times New Roman" w:cs="Times New Roman"/>
          <w:bCs/>
          <w:i/>
          <w:sz w:val="22"/>
        </w:rPr>
      </w:pPr>
      <w:r w:rsidRPr="006C219C">
        <w:rPr>
          <w:rFonts w:ascii="Times New Roman" w:hAnsi="Times New Roman" w:cs="Times New Roman"/>
          <w:bCs/>
          <w:i/>
          <w:sz w:val="22"/>
        </w:rPr>
        <w:t>4) If your insurance or pharmacy has changed since the last Rx, it is always a good idea to</w:t>
      </w:r>
      <w:r w:rsidR="00A333F0" w:rsidRPr="006C219C">
        <w:rPr>
          <w:rFonts w:ascii="Times New Roman" w:hAnsi="Times New Roman" w:cs="Times New Roman"/>
          <w:bCs/>
          <w:i/>
          <w:sz w:val="22"/>
        </w:rPr>
        <w:t xml:space="preserve"> call your pharmacy and</w:t>
      </w:r>
      <w:r w:rsidRPr="006C219C">
        <w:rPr>
          <w:rFonts w:ascii="Times New Roman" w:hAnsi="Times New Roman" w:cs="Times New Roman"/>
          <w:bCs/>
          <w:i/>
          <w:sz w:val="22"/>
        </w:rPr>
        <w:t xml:space="preserve"> verify your information to avoid delays and mischarges.</w:t>
      </w:r>
    </w:p>
    <w:p w:rsidR="006C219C" w:rsidRPr="006C219C" w:rsidRDefault="006C219C" w:rsidP="001D64F7">
      <w:pPr>
        <w:pStyle w:val="Header"/>
        <w:tabs>
          <w:tab w:val="left" w:pos="1199"/>
        </w:tabs>
        <w:spacing w:line="288" w:lineRule="auto"/>
        <w:contextualSpacing/>
        <w:rPr>
          <w:rFonts w:ascii="Times New Roman" w:hAnsi="Times New Roman" w:cs="Times New Roman"/>
          <w:bCs/>
          <w:i/>
          <w:sz w:val="22"/>
        </w:rPr>
      </w:pPr>
      <w:r>
        <w:rPr>
          <w:rFonts w:ascii="Times New Roman" w:hAnsi="Times New Roman" w:cs="Times New Roman"/>
          <w:bCs/>
          <w:i/>
          <w:sz w:val="22"/>
        </w:rPr>
        <w:t>5) Keep this document on your computer to streamline future refills.</w:t>
      </w:r>
    </w:p>
    <w:p w:rsidR="004A0D13" w:rsidRPr="001D64F7" w:rsidRDefault="006C219C" w:rsidP="001D64F7">
      <w:pPr>
        <w:pStyle w:val="Header"/>
        <w:tabs>
          <w:tab w:val="left" w:pos="1199"/>
        </w:tabs>
        <w:spacing w:line="288" w:lineRule="auto"/>
        <w:contextualSpacing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sz w:val="22"/>
        </w:rPr>
        <w:t>6</w:t>
      </w:r>
      <w:r w:rsidR="004A0D13" w:rsidRPr="006C219C">
        <w:rPr>
          <w:rFonts w:ascii="Times New Roman" w:hAnsi="Times New Roman" w:cs="Times New Roman"/>
          <w:bCs/>
          <w:i/>
          <w:sz w:val="22"/>
        </w:rPr>
        <w:t>) By submitting this form, you are agreeing to abide by the terms and conditions regarding such refill services that you have previously reviewed and signed.</w:t>
      </w:r>
    </w:p>
    <w:p w:rsidR="00BE2FDF" w:rsidRPr="001D64F7" w:rsidRDefault="00BE2FDF" w:rsidP="001D64F7">
      <w:pPr>
        <w:pStyle w:val="Header"/>
        <w:tabs>
          <w:tab w:val="left" w:pos="1199"/>
        </w:tabs>
        <w:spacing w:line="288" w:lineRule="auto"/>
        <w:contextualSpacing/>
        <w:rPr>
          <w:rFonts w:ascii="Times New Roman" w:hAnsi="Times New Roman" w:cs="Times New Roman"/>
          <w:bCs/>
          <w:i/>
        </w:rPr>
      </w:pPr>
    </w:p>
    <w:p w:rsidR="00807D1F" w:rsidRPr="0019354B" w:rsidRDefault="005720A3" w:rsidP="001D64F7">
      <w:pPr>
        <w:pStyle w:val="Header"/>
        <w:tabs>
          <w:tab w:val="left" w:pos="1199"/>
        </w:tabs>
        <w:spacing w:line="288" w:lineRule="auto"/>
        <w:contextualSpacing/>
        <w:rPr>
          <w:rFonts w:ascii="Times New Roman" w:hAnsi="Times New Roman" w:cs="Times New Roman"/>
          <w:b/>
          <w:bCs/>
          <w:i/>
        </w:rPr>
      </w:pPr>
      <w:r w:rsidRPr="001D64F7">
        <w:rPr>
          <w:rFonts w:ascii="Times New Roman" w:hAnsi="Times New Roman" w:cs="Times New Roman"/>
          <w:bCs/>
          <w:i/>
          <w:color w:val="FF0000"/>
          <w:u w:val="single"/>
        </w:rPr>
        <w:t>Please email this completed document to refillm@c4oh.org</w:t>
      </w:r>
      <w:r w:rsidRPr="001D64F7">
        <w:rPr>
          <w:rFonts w:ascii="Times New Roman" w:hAnsi="Times New Roman" w:cs="Times New Roman"/>
          <w:bCs/>
          <w:i/>
        </w:rPr>
        <w:t>. We will send a reply when received.</w:t>
      </w:r>
    </w:p>
    <w:p w:rsidR="00807D1F" w:rsidRPr="0019354B" w:rsidRDefault="00807D1F" w:rsidP="004A0D13">
      <w:pPr>
        <w:pStyle w:val="Header"/>
        <w:tabs>
          <w:tab w:val="left" w:pos="1199"/>
        </w:tabs>
        <w:contextualSpacing/>
        <w:rPr>
          <w:rFonts w:ascii="Times New Roman" w:hAnsi="Times New Roman" w:cs="Times New Roman"/>
          <w:b/>
          <w:bCs/>
        </w:rPr>
      </w:pPr>
    </w:p>
    <w:p w:rsidR="00167C11" w:rsidRPr="0019354B" w:rsidRDefault="00167C11" w:rsidP="004A0D13">
      <w:pPr>
        <w:pStyle w:val="Header"/>
        <w:tabs>
          <w:tab w:val="left" w:pos="1199"/>
        </w:tabs>
        <w:contextualSpacing/>
        <w:rPr>
          <w:rFonts w:ascii="Times New Roman" w:hAnsi="Times New Roman" w:cs="Times New Roman"/>
          <w:b/>
          <w:bCs/>
        </w:rPr>
      </w:pPr>
      <w:r w:rsidRPr="0019354B">
        <w:rPr>
          <w:rFonts w:ascii="Times New Roman" w:hAnsi="Times New Roman" w:cs="Times New Roman"/>
          <w:b/>
          <w:bCs/>
        </w:rPr>
        <w:t xml:space="preserve">Name:   </w:t>
      </w:r>
    </w:p>
    <w:p w:rsidR="001D64F7" w:rsidRDefault="001D64F7" w:rsidP="004A0D13">
      <w:pPr>
        <w:contextualSpacing/>
        <w:rPr>
          <w:rFonts w:ascii="Times New Roman" w:hAnsi="Times New Roman" w:cs="Times New Roman"/>
          <w:b/>
          <w:bCs/>
        </w:rPr>
      </w:pPr>
    </w:p>
    <w:p w:rsidR="00167C11" w:rsidRPr="0019354B" w:rsidRDefault="00167C11" w:rsidP="004A0D13">
      <w:pPr>
        <w:contextualSpacing/>
        <w:rPr>
          <w:rFonts w:ascii="Times New Roman" w:hAnsi="Times New Roman" w:cs="Times New Roman"/>
          <w:b/>
          <w:bCs/>
        </w:rPr>
      </w:pPr>
      <w:r w:rsidRPr="0019354B">
        <w:rPr>
          <w:rFonts w:ascii="Times New Roman" w:hAnsi="Times New Roman" w:cs="Times New Roman"/>
          <w:b/>
          <w:bCs/>
        </w:rPr>
        <w:t>Date:</w:t>
      </w:r>
    </w:p>
    <w:p w:rsidR="0075015A" w:rsidRPr="0019354B" w:rsidRDefault="0075015A" w:rsidP="004A0D13">
      <w:pPr>
        <w:contextualSpacing/>
        <w:rPr>
          <w:rFonts w:ascii="Times New Roman" w:hAnsi="Times New Roman" w:cs="Times New Roman"/>
          <w:b/>
          <w:bCs/>
        </w:rPr>
      </w:pPr>
    </w:p>
    <w:p w:rsidR="0075015A" w:rsidRPr="0019354B" w:rsidRDefault="0075015A" w:rsidP="004A0D13">
      <w:pPr>
        <w:contextualSpacing/>
        <w:rPr>
          <w:rFonts w:ascii="Times New Roman" w:hAnsi="Times New Roman" w:cs="Times New Roman"/>
          <w:b/>
          <w:bCs/>
        </w:rPr>
      </w:pPr>
      <w:r w:rsidRPr="0019354B">
        <w:rPr>
          <w:rFonts w:ascii="Times New Roman" w:hAnsi="Times New Roman" w:cs="Times New Roman"/>
          <w:b/>
          <w:bCs/>
        </w:rPr>
        <w:t>Your Phone Number:</w:t>
      </w:r>
    </w:p>
    <w:p w:rsidR="00167C11" w:rsidRPr="0019354B" w:rsidRDefault="00167C11" w:rsidP="004A0D13">
      <w:pPr>
        <w:contextualSpacing/>
        <w:rPr>
          <w:rFonts w:ascii="Times New Roman" w:hAnsi="Times New Roman" w:cs="Times New Roman"/>
          <w:b/>
          <w:bCs/>
        </w:rPr>
      </w:pPr>
    </w:p>
    <w:p w:rsidR="00167C11" w:rsidRPr="0019354B" w:rsidRDefault="00167C11" w:rsidP="004A0D13">
      <w:pPr>
        <w:contextualSpacing/>
        <w:rPr>
          <w:rFonts w:ascii="Times New Roman" w:hAnsi="Times New Roman" w:cs="Times New Roman"/>
          <w:b/>
          <w:bCs/>
        </w:rPr>
      </w:pPr>
      <w:r w:rsidRPr="0019354B">
        <w:rPr>
          <w:rFonts w:ascii="Times New Roman" w:hAnsi="Times New Roman" w:cs="Times New Roman"/>
          <w:b/>
          <w:bCs/>
        </w:rPr>
        <w:t>Pharmacy Name:</w:t>
      </w:r>
    </w:p>
    <w:p w:rsidR="00167C11" w:rsidRPr="0019354B" w:rsidRDefault="00167C11" w:rsidP="004A0D13">
      <w:pPr>
        <w:contextualSpacing/>
        <w:rPr>
          <w:rFonts w:ascii="Times New Roman" w:hAnsi="Times New Roman" w:cs="Times New Roman"/>
          <w:b/>
          <w:bCs/>
        </w:rPr>
      </w:pPr>
    </w:p>
    <w:p w:rsidR="00167C11" w:rsidRPr="0019354B" w:rsidRDefault="00167C11" w:rsidP="004A0D13">
      <w:pPr>
        <w:contextualSpacing/>
        <w:rPr>
          <w:rFonts w:ascii="Times New Roman" w:hAnsi="Times New Roman" w:cs="Times New Roman"/>
          <w:b/>
          <w:bCs/>
        </w:rPr>
      </w:pPr>
      <w:r w:rsidRPr="0019354B">
        <w:rPr>
          <w:rFonts w:ascii="Times New Roman" w:hAnsi="Times New Roman" w:cs="Times New Roman"/>
          <w:b/>
          <w:bCs/>
        </w:rPr>
        <w:t>Pharmacy Fax:</w:t>
      </w:r>
    </w:p>
    <w:p w:rsidR="00167C11" w:rsidRPr="0019354B" w:rsidRDefault="00167C11" w:rsidP="004A0D13">
      <w:pPr>
        <w:contextualSpacing/>
        <w:rPr>
          <w:rFonts w:ascii="Times New Roman" w:hAnsi="Times New Roman" w:cs="Times New Roman"/>
          <w:b/>
          <w:bCs/>
        </w:rPr>
      </w:pPr>
    </w:p>
    <w:p w:rsidR="00167C11" w:rsidRPr="0019354B" w:rsidRDefault="00167C11" w:rsidP="004A0D13">
      <w:pPr>
        <w:contextualSpacing/>
        <w:rPr>
          <w:rFonts w:ascii="Times New Roman" w:hAnsi="Times New Roman" w:cs="Times New Roman"/>
          <w:b/>
          <w:bCs/>
        </w:rPr>
      </w:pPr>
      <w:r w:rsidRPr="0019354B">
        <w:rPr>
          <w:rFonts w:ascii="Times New Roman" w:hAnsi="Times New Roman" w:cs="Times New Roman"/>
          <w:b/>
          <w:bCs/>
        </w:rPr>
        <w:t>Have we sent a Rx to this pharmacy before?</w:t>
      </w:r>
      <w:r w:rsidR="005720A3" w:rsidRPr="0019354B">
        <w:rPr>
          <w:rFonts w:ascii="Times New Roman" w:hAnsi="Times New Roman" w:cs="Times New Roman"/>
          <w:b/>
          <w:bCs/>
        </w:rPr>
        <w:t xml:space="preserve"> (circle) </w:t>
      </w:r>
      <w:r w:rsidR="001D64F7">
        <w:rPr>
          <w:rFonts w:ascii="Times New Roman" w:hAnsi="Times New Roman" w:cs="Times New Roman"/>
          <w:b/>
          <w:bCs/>
        </w:rPr>
        <w:t xml:space="preserve"> </w:t>
      </w:r>
      <w:r w:rsidR="005720A3" w:rsidRPr="0019354B">
        <w:rPr>
          <w:rFonts w:ascii="Times New Roman" w:hAnsi="Times New Roman" w:cs="Times New Roman"/>
          <w:b/>
          <w:bCs/>
        </w:rPr>
        <w:t xml:space="preserve">Yes </w:t>
      </w:r>
      <w:r w:rsidR="001D64F7">
        <w:rPr>
          <w:rFonts w:ascii="Times New Roman" w:hAnsi="Times New Roman" w:cs="Times New Roman"/>
          <w:b/>
          <w:bCs/>
        </w:rPr>
        <w:t xml:space="preserve"> </w:t>
      </w:r>
      <w:r w:rsidR="005720A3" w:rsidRPr="0019354B">
        <w:rPr>
          <w:rFonts w:ascii="Times New Roman" w:hAnsi="Times New Roman" w:cs="Times New Roman"/>
          <w:b/>
          <w:bCs/>
        </w:rPr>
        <w:t xml:space="preserve"> No</w:t>
      </w:r>
    </w:p>
    <w:p w:rsidR="0075015A" w:rsidRPr="0019354B" w:rsidRDefault="0075015A" w:rsidP="00167C11">
      <w:pPr>
        <w:rPr>
          <w:rFonts w:ascii="Times New Roman" w:hAnsi="Times New Roman" w:cs="Times New Roman"/>
          <w:b/>
          <w:bCs/>
        </w:rPr>
      </w:pPr>
    </w:p>
    <w:p w:rsidR="00FD3BDF" w:rsidRPr="0019354B" w:rsidRDefault="00FD3BDF" w:rsidP="00167C11">
      <w:pPr>
        <w:rPr>
          <w:rFonts w:ascii="Times New Roman" w:hAnsi="Times New Roman" w:cs="Times New Roman"/>
          <w:b/>
          <w:bCs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852"/>
        <w:gridCol w:w="1080"/>
        <w:gridCol w:w="1970"/>
        <w:gridCol w:w="2186"/>
        <w:gridCol w:w="1052"/>
        <w:gridCol w:w="2522"/>
      </w:tblGrid>
      <w:tr w:rsidR="005720A3" w:rsidRPr="001069E0" w:rsidTr="001069E0">
        <w:tc>
          <w:tcPr>
            <w:tcW w:w="336" w:type="dxa"/>
          </w:tcPr>
          <w:p w:rsidR="005720A3" w:rsidRPr="001069E0" w:rsidRDefault="005720A3" w:rsidP="00167C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2" w:type="dxa"/>
            <w:vAlign w:val="center"/>
          </w:tcPr>
          <w:p w:rsidR="005720A3" w:rsidRPr="001069E0" w:rsidRDefault="005720A3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9E0">
              <w:rPr>
                <w:rFonts w:ascii="Times New Roman" w:hAnsi="Times New Roman" w:cs="Times New Roman"/>
                <w:b/>
                <w:bCs/>
              </w:rPr>
              <w:t>Medication</w:t>
            </w:r>
          </w:p>
          <w:p w:rsidR="005720A3" w:rsidRPr="001069E0" w:rsidRDefault="005720A3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9E0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080" w:type="dxa"/>
            <w:vAlign w:val="center"/>
          </w:tcPr>
          <w:p w:rsidR="005720A3" w:rsidRPr="001069E0" w:rsidRDefault="005720A3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9E0">
              <w:rPr>
                <w:rFonts w:ascii="Times New Roman" w:hAnsi="Times New Roman" w:cs="Times New Roman"/>
                <w:b/>
                <w:bCs/>
              </w:rPr>
              <w:t>Brand only?</w:t>
            </w:r>
          </w:p>
        </w:tc>
        <w:tc>
          <w:tcPr>
            <w:tcW w:w="1970" w:type="dxa"/>
            <w:vAlign w:val="center"/>
          </w:tcPr>
          <w:p w:rsidR="005720A3" w:rsidRPr="001069E0" w:rsidRDefault="005720A3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9E0">
              <w:rPr>
                <w:rFonts w:ascii="Times New Roman" w:hAnsi="Times New Roman" w:cs="Times New Roman"/>
                <w:b/>
                <w:bCs/>
              </w:rPr>
              <w:t>Pill Size</w:t>
            </w:r>
            <w:r w:rsidR="001D64F7" w:rsidRPr="001069E0"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1D64F7" w:rsidRPr="001069E0" w:rsidRDefault="001D64F7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9E0">
              <w:rPr>
                <w:rFonts w:ascii="Times New Roman" w:hAnsi="Times New Roman" w:cs="Times New Roman"/>
                <w:b/>
                <w:bCs/>
              </w:rPr>
              <w:t>Cream Strength</w:t>
            </w:r>
          </w:p>
        </w:tc>
        <w:tc>
          <w:tcPr>
            <w:tcW w:w="2186" w:type="dxa"/>
            <w:vAlign w:val="center"/>
          </w:tcPr>
          <w:p w:rsidR="005720A3" w:rsidRPr="001069E0" w:rsidRDefault="005720A3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9E0">
              <w:rPr>
                <w:rFonts w:ascii="Times New Roman" w:hAnsi="Times New Roman" w:cs="Times New Roman"/>
                <w:b/>
                <w:bCs/>
              </w:rPr>
              <w:t># of pills</w:t>
            </w:r>
            <w:r w:rsidR="001D64F7" w:rsidRPr="001069E0">
              <w:rPr>
                <w:rFonts w:ascii="Times New Roman" w:hAnsi="Times New Roman" w:cs="Times New Roman"/>
                <w:b/>
                <w:bCs/>
              </w:rPr>
              <w:t xml:space="preserve"> or grams (creams) /</w:t>
            </w:r>
            <w:r w:rsidRPr="001069E0">
              <w:rPr>
                <w:rFonts w:ascii="Times New Roman" w:hAnsi="Times New Roman" w:cs="Times New Roman"/>
                <w:b/>
                <w:bCs/>
              </w:rPr>
              <w:t xml:space="preserve"> month</w:t>
            </w:r>
          </w:p>
        </w:tc>
        <w:tc>
          <w:tcPr>
            <w:tcW w:w="1052" w:type="dxa"/>
            <w:vAlign w:val="center"/>
          </w:tcPr>
          <w:p w:rsidR="005720A3" w:rsidRPr="001069E0" w:rsidRDefault="005720A3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9E0">
              <w:rPr>
                <w:rFonts w:ascii="Times New Roman" w:hAnsi="Times New Roman" w:cs="Times New Roman"/>
                <w:b/>
                <w:bCs/>
              </w:rPr>
              <w:t>30 or 90 day?</w:t>
            </w:r>
          </w:p>
        </w:tc>
        <w:tc>
          <w:tcPr>
            <w:tcW w:w="2522" w:type="dxa"/>
            <w:vAlign w:val="center"/>
          </w:tcPr>
          <w:p w:rsidR="005720A3" w:rsidRPr="001069E0" w:rsidRDefault="0019354B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9E0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5720A3" w:rsidRPr="001069E0" w:rsidTr="001069E0">
        <w:trPr>
          <w:trHeight w:val="720"/>
        </w:trPr>
        <w:tc>
          <w:tcPr>
            <w:tcW w:w="336" w:type="dxa"/>
          </w:tcPr>
          <w:p w:rsidR="005720A3" w:rsidRPr="001069E0" w:rsidRDefault="005720A3" w:rsidP="00167C11">
            <w:pPr>
              <w:rPr>
                <w:rFonts w:ascii="Times New Roman" w:hAnsi="Times New Roman" w:cs="Times New Roman"/>
                <w:b/>
                <w:bCs/>
              </w:rPr>
            </w:pPr>
            <w:r w:rsidRPr="001069E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52" w:type="dxa"/>
            <w:vAlign w:val="center"/>
          </w:tcPr>
          <w:p w:rsidR="005720A3" w:rsidRPr="001069E0" w:rsidRDefault="005720A3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5720A3" w:rsidRPr="001069E0" w:rsidRDefault="0075015A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9E0">
              <w:rPr>
                <w:rFonts w:ascii="Times New Roman" w:hAnsi="Times New Roman" w:cs="Times New Roman"/>
                <w:b/>
                <w:bCs/>
              </w:rPr>
              <w:t>N   Y</w:t>
            </w:r>
          </w:p>
        </w:tc>
        <w:tc>
          <w:tcPr>
            <w:tcW w:w="1970" w:type="dxa"/>
            <w:vAlign w:val="center"/>
          </w:tcPr>
          <w:p w:rsidR="005720A3" w:rsidRPr="001069E0" w:rsidRDefault="005720A3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6" w:type="dxa"/>
            <w:vAlign w:val="center"/>
          </w:tcPr>
          <w:p w:rsidR="005720A3" w:rsidRPr="001069E0" w:rsidRDefault="005720A3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2" w:type="dxa"/>
            <w:vAlign w:val="center"/>
          </w:tcPr>
          <w:p w:rsidR="005720A3" w:rsidRPr="001069E0" w:rsidRDefault="005720A3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2" w:type="dxa"/>
            <w:vAlign w:val="center"/>
          </w:tcPr>
          <w:p w:rsidR="005720A3" w:rsidRPr="001069E0" w:rsidRDefault="005720A3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54B" w:rsidRPr="001069E0" w:rsidTr="001069E0">
        <w:trPr>
          <w:trHeight w:val="720"/>
        </w:trPr>
        <w:tc>
          <w:tcPr>
            <w:tcW w:w="336" w:type="dxa"/>
          </w:tcPr>
          <w:p w:rsidR="0019354B" w:rsidRPr="001069E0" w:rsidRDefault="0019354B" w:rsidP="00167C11">
            <w:pPr>
              <w:rPr>
                <w:rFonts w:ascii="Times New Roman" w:hAnsi="Times New Roman" w:cs="Times New Roman"/>
                <w:b/>
                <w:bCs/>
              </w:rPr>
            </w:pPr>
            <w:r w:rsidRPr="001069E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52" w:type="dxa"/>
            <w:vAlign w:val="center"/>
          </w:tcPr>
          <w:p w:rsidR="0019354B" w:rsidRPr="001069E0" w:rsidRDefault="0019354B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19354B" w:rsidRPr="001069E0" w:rsidRDefault="0019354B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9E0">
              <w:rPr>
                <w:rFonts w:ascii="Times New Roman" w:hAnsi="Times New Roman" w:cs="Times New Roman"/>
                <w:b/>
                <w:bCs/>
              </w:rPr>
              <w:t>N   Y</w:t>
            </w:r>
          </w:p>
        </w:tc>
        <w:tc>
          <w:tcPr>
            <w:tcW w:w="1970" w:type="dxa"/>
            <w:vAlign w:val="center"/>
          </w:tcPr>
          <w:p w:rsidR="0019354B" w:rsidRPr="001069E0" w:rsidRDefault="0019354B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6" w:type="dxa"/>
            <w:vAlign w:val="center"/>
          </w:tcPr>
          <w:p w:rsidR="0019354B" w:rsidRPr="001069E0" w:rsidRDefault="0019354B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2" w:type="dxa"/>
            <w:vAlign w:val="center"/>
          </w:tcPr>
          <w:p w:rsidR="0019354B" w:rsidRPr="001069E0" w:rsidRDefault="0019354B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2" w:type="dxa"/>
            <w:vAlign w:val="center"/>
          </w:tcPr>
          <w:p w:rsidR="0019354B" w:rsidRPr="001069E0" w:rsidRDefault="0019354B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54B" w:rsidRPr="001069E0" w:rsidTr="001069E0">
        <w:trPr>
          <w:trHeight w:val="720"/>
        </w:trPr>
        <w:tc>
          <w:tcPr>
            <w:tcW w:w="336" w:type="dxa"/>
          </w:tcPr>
          <w:p w:rsidR="0019354B" w:rsidRPr="001069E0" w:rsidRDefault="0019354B" w:rsidP="00167C11">
            <w:pPr>
              <w:rPr>
                <w:rFonts w:ascii="Times New Roman" w:hAnsi="Times New Roman" w:cs="Times New Roman"/>
                <w:b/>
                <w:bCs/>
              </w:rPr>
            </w:pPr>
            <w:r w:rsidRPr="001069E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52" w:type="dxa"/>
            <w:vAlign w:val="center"/>
          </w:tcPr>
          <w:p w:rsidR="0019354B" w:rsidRPr="001069E0" w:rsidRDefault="0019354B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19354B" w:rsidRPr="001069E0" w:rsidRDefault="0019354B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9E0">
              <w:rPr>
                <w:rFonts w:ascii="Times New Roman" w:hAnsi="Times New Roman" w:cs="Times New Roman"/>
                <w:b/>
                <w:bCs/>
              </w:rPr>
              <w:t>N   Y</w:t>
            </w:r>
          </w:p>
        </w:tc>
        <w:tc>
          <w:tcPr>
            <w:tcW w:w="1970" w:type="dxa"/>
            <w:vAlign w:val="center"/>
          </w:tcPr>
          <w:p w:rsidR="0019354B" w:rsidRPr="001069E0" w:rsidRDefault="0019354B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6" w:type="dxa"/>
            <w:vAlign w:val="center"/>
          </w:tcPr>
          <w:p w:rsidR="0019354B" w:rsidRPr="001069E0" w:rsidRDefault="0019354B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2" w:type="dxa"/>
            <w:vAlign w:val="center"/>
          </w:tcPr>
          <w:p w:rsidR="0019354B" w:rsidRPr="001069E0" w:rsidRDefault="0019354B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2" w:type="dxa"/>
            <w:vAlign w:val="center"/>
          </w:tcPr>
          <w:p w:rsidR="0019354B" w:rsidRPr="001069E0" w:rsidRDefault="0019354B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54B" w:rsidRPr="001069E0" w:rsidTr="001069E0">
        <w:trPr>
          <w:trHeight w:val="720"/>
        </w:trPr>
        <w:tc>
          <w:tcPr>
            <w:tcW w:w="336" w:type="dxa"/>
          </w:tcPr>
          <w:p w:rsidR="0019354B" w:rsidRPr="001069E0" w:rsidRDefault="0019354B" w:rsidP="00167C11">
            <w:pPr>
              <w:rPr>
                <w:rFonts w:ascii="Times New Roman" w:hAnsi="Times New Roman" w:cs="Times New Roman"/>
                <w:b/>
                <w:bCs/>
              </w:rPr>
            </w:pPr>
            <w:r w:rsidRPr="001069E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52" w:type="dxa"/>
            <w:vAlign w:val="center"/>
          </w:tcPr>
          <w:p w:rsidR="0019354B" w:rsidRPr="001069E0" w:rsidRDefault="0019354B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19354B" w:rsidRPr="001069E0" w:rsidRDefault="0019354B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9E0">
              <w:rPr>
                <w:rFonts w:ascii="Times New Roman" w:hAnsi="Times New Roman" w:cs="Times New Roman"/>
                <w:b/>
                <w:bCs/>
              </w:rPr>
              <w:t>N   Y</w:t>
            </w:r>
          </w:p>
        </w:tc>
        <w:tc>
          <w:tcPr>
            <w:tcW w:w="1970" w:type="dxa"/>
            <w:vAlign w:val="center"/>
          </w:tcPr>
          <w:p w:rsidR="0019354B" w:rsidRPr="001069E0" w:rsidRDefault="0019354B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6" w:type="dxa"/>
            <w:vAlign w:val="center"/>
          </w:tcPr>
          <w:p w:rsidR="0019354B" w:rsidRPr="001069E0" w:rsidRDefault="0019354B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2" w:type="dxa"/>
            <w:vAlign w:val="center"/>
          </w:tcPr>
          <w:p w:rsidR="0019354B" w:rsidRPr="001069E0" w:rsidRDefault="0019354B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2" w:type="dxa"/>
            <w:vAlign w:val="center"/>
          </w:tcPr>
          <w:p w:rsidR="0019354B" w:rsidRPr="001069E0" w:rsidRDefault="0019354B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54B" w:rsidRPr="001069E0" w:rsidTr="001069E0">
        <w:trPr>
          <w:trHeight w:val="720"/>
        </w:trPr>
        <w:tc>
          <w:tcPr>
            <w:tcW w:w="336" w:type="dxa"/>
          </w:tcPr>
          <w:p w:rsidR="0019354B" w:rsidRPr="001069E0" w:rsidRDefault="0019354B" w:rsidP="00167C11">
            <w:pPr>
              <w:rPr>
                <w:rFonts w:ascii="Times New Roman" w:hAnsi="Times New Roman" w:cs="Times New Roman"/>
                <w:b/>
                <w:bCs/>
              </w:rPr>
            </w:pPr>
            <w:r w:rsidRPr="001069E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52" w:type="dxa"/>
            <w:vAlign w:val="center"/>
          </w:tcPr>
          <w:p w:rsidR="0019354B" w:rsidRPr="001069E0" w:rsidRDefault="0019354B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19354B" w:rsidRPr="001069E0" w:rsidRDefault="0019354B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9E0">
              <w:rPr>
                <w:rFonts w:ascii="Times New Roman" w:hAnsi="Times New Roman" w:cs="Times New Roman"/>
                <w:b/>
                <w:bCs/>
              </w:rPr>
              <w:t>N   Y</w:t>
            </w:r>
          </w:p>
        </w:tc>
        <w:tc>
          <w:tcPr>
            <w:tcW w:w="1970" w:type="dxa"/>
            <w:vAlign w:val="center"/>
          </w:tcPr>
          <w:p w:rsidR="0019354B" w:rsidRPr="001069E0" w:rsidRDefault="0019354B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6" w:type="dxa"/>
            <w:vAlign w:val="center"/>
          </w:tcPr>
          <w:p w:rsidR="0019354B" w:rsidRPr="001069E0" w:rsidRDefault="0019354B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2" w:type="dxa"/>
            <w:vAlign w:val="center"/>
          </w:tcPr>
          <w:p w:rsidR="0019354B" w:rsidRPr="001069E0" w:rsidRDefault="0019354B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2" w:type="dxa"/>
            <w:vAlign w:val="center"/>
          </w:tcPr>
          <w:p w:rsidR="0019354B" w:rsidRPr="001069E0" w:rsidRDefault="0019354B" w:rsidP="00106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720A3" w:rsidRPr="0019354B" w:rsidRDefault="005720A3" w:rsidP="001D64F7">
      <w:pPr>
        <w:rPr>
          <w:rFonts w:ascii="Times New Roman" w:hAnsi="Times New Roman" w:cs="Times New Roman"/>
          <w:b/>
          <w:bCs/>
        </w:rPr>
      </w:pPr>
    </w:p>
    <w:sectPr w:rsidR="005720A3" w:rsidRPr="0019354B" w:rsidSect="00C6768E">
      <w:headerReference w:type="default" r:id="rId9"/>
      <w:pgSz w:w="12240" w:h="15840" w:code="1"/>
      <w:pgMar w:top="720" w:right="864" w:bottom="432" w:left="864" w:header="720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3C" w:rsidRDefault="00DC5B3C">
      <w:pPr>
        <w:spacing w:line="20" w:lineRule="exact"/>
        <w:rPr>
          <w:rFonts w:cs="Times New Roman"/>
        </w:rPr>
      </w:pPr>
    </w:p>
  </w:endnote>
  <w:endnote w:type="continuationSeparator" w:id="0">
    <w:p w:rsidR="00DC5B3C" w:rsidRDefault="00DC5B3C" w:rsidP="006C6830">
      <w:r>
        <w:rPr>
          <w:rFonts w:cs="Times New Roman"/>
        </w:rPr>
        <w:t xml:space="preserve"> </w:t>
      </w:r>
    </w:p>
  </w:endnote>
  <w:endnote w:type="continuationNotice" w:id="1">
    <w:p w:rsidR="00DC5B3C" w:rsidRDefault="00DC5B3C" w:rsidP="006C6830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3C" w:rsidRDefault="00DC5B3C" w:rsidP="006C6830">
      <w:r>
        <w:rPr>
          <w:rFonts w:cs="Times New Roman"/>
        </w:rPr>
        <w:separator/>
      </w:r>
    </w:p>
  </w:footnote>
  <w:footnote w:type="continuationSeparator" w:id="0">
    <w:p w:rsidR="00DC5B3C" w:rsidRDefault="00DC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02" w:type="dxa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590"/>
      <w:gridCol w:w="433"/>
      <w:gridCol w:w="3489"/>
      <w:gridCol w:w="512"/>
      <w:gridCol w:w="1451"/>
      <w:gridCol w:w="467"/>
      <w:gridCol w:w="3160"/>
    </w:tblGrid>
    <w:tr w:rsidR="001D64F7" w:rsidRPr="00412525" w:rsidTr="00412525">
      <w:tblPrEx>
        <w:tblCellMar>
          <w:top w:w="0" w:type="dxa"/>
          <w:bottom w:w="0" w:type="dxa"/>
        </w:tblCellMar>
      </w:tblPrEx>
      <w:trPr>
        <w:trHeight w:val="1310"/>
        <w:jc w:val="center"/>
      </w:trPr>
      <w:tc>
        <w:tcPr>
          <w:tcW w:w="1590" w:type="dxa"/>
          <w:tcBorders>
            <w:top w:val="nil"/>
            <w:left w:val="nil"/>
            <w:bottom w:val="nil"/>
            <w:right w:val="nil"/>
          </w:tcBorders>
        </w:tcPr>
        <w:p w:rsidR="001D64F7" w:rsidRPr="00412525" w:rsidRDefault="00752DB6" w:rsidP="00AA560A">
          <w:pPr>
            <w:pStyle w:val="Header"/>
            <w:rPr>
              <w:sz w:val="22"/>
            </w:rPr>
          </w:pPr>
          <w:r>
            <w:rPr>
              <w:rFonts w:ascii="Times New Roman" w:hAnsi="Times New Roman" w:cs="Times New Roman"/>
              <w:b/>
              <w:i/>
              <w:noProof/>
              <w:spacing w:val="-3"/>
              <w:sz w:val="22"/>
            </w:rPr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ge">
                  <wp:posOffset>354965</wp:posOffset>
                </wp:positionV>
                <wp:extent cx="832485" cy="832485"/>
                <wp:effectExtent l="0" t="0" r="5715" b="5715"/>
                <wp:wrapNone/>
                <wp:docPr id="9" name="Picture 9" descr="mcmd_logo_sh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mcmd_logo_sh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3" w:type="dxa"/>
          <w:tcBorders>
            <w:top w:val="nil"/>
            <w:left w:val="nil"/>
            <w:bottom w:val="nil"/>
            <w:right w:val="nil"/>
          </w:tcBorders>
        </w:tcPr>
        <w:p w:rsidR="001D64F7" w:rsidRPr="00412525" w:rsidRDefault="001D64F7" w:rsidP="00AA560A">
          <w:pPr>
            <w:pStyle w:val="Header"/>
            <w:rPr>
              <w:sz w:val="22"/>
            </w:rPr>
          </w:pPr>
        </w:p>
      </w:tc>
      <w:tc>
        <w:tcPr>
          <w:tcW w:w="3489" w:type="dxa"/>
          <w:tcBorders>
            <w:top w:val="nil"/>
            <w:left w:val="nil"/>
            <w:bottom w:val="nil"/>
            <w:right w:val="nil"/>
          </w:tcBorders>
        </w:tcPr>
        <w:p w:rsidR="001D64F7" w:rsidRPr="00412525" w:rsidRDefault="001D64F7" w:rsidP="00FC2E81">
          <w:pPr>
            <w:suppressAutoHyphens/>
            <w:spacing w:line="216" w:lineRule="auto"/>
            <w:contextualSpacing/>
            <w:jc w:val="center"/>
            <w:rPr>
              <w:rFonts w:ascii="Times New Roman" w:hAnsi="Times New Roman" w:cs="Times New Roman"/>
              <w:b/>
              <w:spacing w:val="-3"/>
              <w:sz w:val="22"/>
            </w:rPr>
          </w:pPr>
          <w:r w:rsidRPr="00412525">
            <w:rPr>
              <w:rFonts w:ascii="Times New Roman" w:hAnsi="Times New Roman" w:cs="Times New Roman"/>
              <w:b/>
              <w:spacing w:val="-3"/>
              <w:sz w:val="22"/>
            </w:rPr>
            <w:t>Michael Cheikin M.D.</w:t>
          </w:r>
        </w:p>
        <w:p w:rsidR="001D64F7" w:rsidRPr="00412525" w:rsidRDefault="001D64F7" w:rsidP="00FC2E81">
          <w:pPr>
            <w:suppressAutoHyphens/>
            <w:spacing w:line="216" w:lineRule="auto"/>
            <w:contextualSpacing/>
            <w:jc w:val="center"/>
            <w:rPr>
              <w:rFonts w:ascii="Times New Roman" w:hAnsi="Times New Roman" w:cs="Times New Roman"/>
              <w:b/>
              <w:i/>
              <w:spacing w:val="-3"/>
              <w:sz w:val="22"/>
            </w:rPr>
          </w:pPr>
          <w:r w:rsidRPr="00412525">
            <w:rPr>
              <w:rFonts w:ascii="Times New Roman" w:hAnsi="Times New Roman" w:cs="Times New Roman"/>
              <w:b/>
              <w:i/>
              <w:spacing w:val="-3"/>
              <w:sz w:val="22"/>
            </w:rPr>
            <w:t>Holistic Medicine and Physiatry</w:t>
          </w:r>
        </w:p>
        <w:p w:rsidR="001D64F7" w:rsidRPr="00412525" w:rsidRDefault="001D64F7" w:rsidP="00FC2E81">
          <w:pPr>
            <w:suppressAutoHyphens/>
            <w:spacing w:line="216" w:lineRule="auto"/>
            <w:contextualSpacing/>
            <w:jc w:val="center"/>
            <w:rPr>
              <w:rFonts w:ascii="Times New Roman" w:hAnsi="Times New Roman" w:cs="Times New Roman"/>
              <w:spacing w:val="-3"/>
              <w:sz w:val="22"/>
            </w:rPr>
          </w:pPr>
          <w:r w:rsidRPr="00412525">
            <w:rPr>
              <w:rFonts w:ascii="Times New Roman" w:hAnsi="Times New Roman" w:cs="Times New Roman"/>
              <w:spacing w:val="-3"/>
              <w:sz w:val="22"/>
            </w:rPr>
            <w:t>Center for Optimal Health</w:t>
          </w:r>
        </w:p>
        <w:p w:rsidR="001D64F7" w:rsidRPr="00412525" w:rsidRDefault="001D64F7" w:rsidP="00FC2E81">
          <w:pPr>
            <w:suppressAutoHyphens/>
            <w:spacing w:line="216" w:lineRule="auto"/>
            <w:contextualSpacing/>
            <w:jc w:val="center"/>
            <w:rPr>
              <w:rFonts w:ascii="Times New Roman" w:hAnsi="Times New Roman" w:cs="Times New Roman"/>
              <w:spacing w:val="-3"/>
              <w:sz w:val="22"/>
            </w:rPr>
          </w:pPr>
          <w:r w:rsidRPr="00412525">
            <w:rPr>
              <w:rFonts w:ascii="Times New Roman" w:hAnsi="Times New Roman" w:cs="Times New Roman"/>
              <w:spacing w:val="-3"/>
              <w:sz w:val="22"/>
            </w:rPr>
            <w:t>832 Germantown Pike, Suite 3</w:t>
          </w:r>
        </w:p>
        <w:p w:rsidR="001D64F7" w:rsidRPr="00412525" w:rsidRDefault="001D64F7" w:rsidP="00FC2E81">
          <w:pPr>
            <w:pStyle w:val="Header"/>
            <w:spacing w:line="216" w:lineRule="auto"/>
            <w:contextualSpacing/>
            <w:jc w:val="center"/>
            <w:rPr>
              <w:rFonts w:ascii="Times New Roman" w:hAnsi="Times New Roman" w:cs="Times New Roman"/>
              <w:spacing w:val="-3"/>
              <w:sz w:val="22"/>
            </w:rPr>
          </w:pPr>
          <w:r w:rsidRPr="00412525">
            <w:rPr>
              <w:rFonts w:ascii="Times New Roman" w:hAnsi="Times New Roman" w:cs="Times New Roman"/>
              <w:spacing w:val="-3"/>
              <w:sz w:val="22"/>
            </w:rPr>
            <w:t>Plymouth Meeting, PA 19462</w:t>
          </w:r>
        </w:p>
        <w:p w:rsidR="001D64F7" w:rsidRPr="00412525" w:rsidRDefault="001D64F7" w:rsidP="00FC2E81">
          <w:pPr>
            <w:pStyle w:val="Header"/>
            <w:spacing w:line="216" w:lineRule="auto"/>
            <w:contextualSpacing/>
            <w:jc w:val="center"/>
            <w:rPr>
              <w:sz w:val="22"/>
            </w:rPr>
          </w:pPr>
          <w:r w:rsidRPr="00412525">
            <w:rPr>
              <w:rFonts w:ascii="Times New Roman" w:hAnsi="Times New Roman" w:cs="Times New Roman"/>
              <w:spacing w:val="-3"/>
              <w:sz w:val="22"/>
            </w:rPr>
            <w:t>610-239-9901   www.cheikin.com</w:t>
          </w:r>
        </w:p>
      </w:tc>
      <w:tc>
        <w:tcPr>
          <w:tcW w:w="512" w:type="dxa"/>
          <w:tcBorders>
            <w:top w:val="nil"/>
            <w:left w:val="nil"/>
            <w:bottom w:val="nil"/>
            <w:right w:val="nil"/>
          </w:tcBorders>
        </w:tcPr>
        <w:p w:rsidR="001D64F7" w:rsidRPr="00412525" w:rsidRDefault="00752DB6" w:rsidP="00AA560A">
          <w:pPr>
            <w:pStyle w:val="Header"/>
            <w:rPr>
              <w:sz w:val="22"/>
            </w:rPr>
          </w:pPr>
          <w:r>
            <w:rPr>
              <w:rFonts w:ascii="Times New Roman" w:hAnsi="Times New Roman" w:cs="Times New Roman"/>
              <w:b/>
              <w:i/>
              <w:noProof/>
              <w:spacing w:val="-3"/>
              <w:sz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-45085</wp:posOffset>
                </wp:positionV>
                <wp:extent cx="803910" cy="826135"/>
                <wp:effectExtent l="0" t="0" r="0" b="0"/>
                <wp:wrapNone/>
                <wp:docPr id="10" name="Picture 10" descr="_coh_logo_main_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_coh_logo_main_3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910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51" w:type="dxa"/>
          <w:tcBorders>
            <w:top w:val="nil"/>
            <w:left w:val="nil"/>
            <w:bottom w:val="nil"/>
            <w:right w:val="nil"/>
          </w:tcBorders>
        </w:tcPr>
        <w:p w:rsidR="001D64F7" w:rsidRPr="00412525" w:rsidRDefault="001D64F7" w:rsidP="00412525">
          <w:pPr>
            <w:pStyle w:val="Header"/>
            <w:tabs>
              <w:tab w:val="left" w:pos="1199"/>
            </w:tabs>
            <w:rPr>
              <w:rFonts w:ascii="Times New Roman" w:hAnsi="Times New Roman" w:cs="Times New Roman"/>
              <w:b/>
              <w:i/>
              <w:noProof/>
              <w:spacing w:val="-3"/>
              <w:sz w:val="22"/>
            </w:rPr>
          </w:pPr>
        </w:p>
      </w:tc>
      <w:tc>
        <w:tcPr>
          <w:tcW w:w="467" w:type="dxa"/>
          <w:tcBorders>
            <w:top w:val="nil"/>
            <w:left w:val="nil"/>
            <w:bottom w:val="nil"/>
            <w:right w:val="nil"/>
          </w:tcBorders>
        </w:tcPr>
        <w:p w:rsidR="001D64F7" w:rsidRPr="00412525" w:rsidRDefault="001D64F7" w:rsidP="00412525">
          <w:pPr>
            <w:pStyle w:val="Header"/>
            <w:tabs>
              <w:tab w:val="left" w:pos="1199"/>
            </w:tabs>
            <w:rPr>
              <w:sz w:val="22"/>
            </w:rPr>
          </w:pPr>
        </w:p>
      </w:tc>
      <w:tc>
        <w:tcPr>
          <w:tcW w:w="3160" w:type="dxa"/>
          <w:tcBorders>
            <w:top w:val="nil"/>
            <w:left w:val="nil"/>
            <w:bottom w:val="nil"/>
            <w:right w:val="nil"/>
          </w:tcBorders>
        </w:tcPr>
        <w:p w:rsidR="001D64F7" w:rsidRPr="006218BF" w:rsidRDefault="001D64F7" w:rsidP="00B2560B">
          <w:pPr>
            <w:pStyle w:val="Header"/>
            <w:spacing w:line="204" w:lineRule="auto"/>
            <w:jc w:val="right"/>
            <w:rPr>
              <w:rFonts w:ascii="Times New Roman" w:hAnsi="Times New Roman" w:cs="Times New Roman"/>
              <w:b/>
              <w:bCs/>
              <w:sz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</w:rPr>
            <w:t>MEDICATION REFILL</w:t>
          </w:r>
        </w:p>
        <w:p w:rsidR="001D64F7" w:rsidRDefault="001D64F7" w:rsidP="00721A63">
          <w:pPr>
            <w:pStyle w:val="Header"/>
            <w:tabs>
              <w:tab w:val="left" w:pos="1199"/>
            </w:tabs>
            <w:jc w:val="right"/>
            <w:rPr>
              <w:rFonts w:ascii="Times New Roman" w:hAnsi="Times New Roman" w:cs="Times New Roman"/>
              <w:bCs/>
              <w:sz w:val="16"/>
            </w:rPr>
          </w:pPr>
        </w:p>
        <w:p w:rsidR="001D64F7" w:rsidRDefault="00752DB6" w:rsidP="00721A63">
          <w:pPr>
            <w:pStyle w:val="Header"/>
            <w:tabs>
              <w:tab w:val="left" w:pos="1199"/>
            </w:tabs>
            <w:jc w:val="right"/>
            <w:rPr>
              <w:rFonts w:ascii="Times New Roman" w:hAnsi="Times New Roman" w:cs="Times New Roman"/>
              <w:bCs/>
              <w:sz w:val="16"/>
            </w:rPr>
          </w:pPr>
          <w:r>
            <w:rPr>
              <w:rFonts w:ascii="Times New Roman" w:hAnsi="Times New Roman" w:cs="Times New Roman"/>
              <w:bCs/>
              <w:sz w:val="16"/>
            </w:rPr>
            <w:t>12</w:t>
          </w:r>
          <w:r w:rsidR="001D64F7" w:rsidRPr="00721A63">
            <w:rPr>
              <w:rFonts w:ascii="Times New Roman" w:hAnsi="Times New Roman" w:cs="Times New Roman"/>
              <w:bCs/>
              <w:sz w:val="16"/>
            </w:rPr>
            <w:t>/</w:t>
          </w:r>
          <w:r w:rsidR="001D64F7">
            <w:rPr>
              <w:rFonts w:ascii="Times New Roman" w:hAnsi="Times New Roman" w:cs="Times New Roman"/>
              <w:bCs/>
              <w:sz w:val="16"/>
            </w:rPr>
            <w:t>2</w:t>
          </w:r>
          <w:r>
            <w:rPr>
              <w:rFonts w:ascii="Times New Roman" w:hAnsi="Times New Roman" w:cs="Times New Roman"/>
              <w:bCs/>
              <w:sz w:val="16"/>
            </w:rPr>
            <w:t>4</w:t>
          </w:r>
          <w:r w:rsidR="001D64F7" w:rsidRPr="00721A63">
            <w:rPr>
              <w:rFonts w:ascii="Times New Roman" w:hAnsi="Times New Roman" w:cs="Times New Roman"/>
              <w:bCs/>
              <w:sz w:val="16"/>
            </w:rPr>
            <w:t>/201</w:t>
          </w:r>
          <w:r>
            <w:rPr>
              <w:rFonts w:ascii="Times New Roman" w:hAnsi="Times New Roman" w:cs="Times New Roman"/>
              <w:bCs/>
              <w:sz w:val="16"/>
            </w:rPr>
            <w:t>7</w:t>
          </w:r>
          <w:r w:rsidR="001D64F7" w:rsidRPr="00721A63">
            <w:rPr>
              <w:rFonts w:ascii="Times New Roman" w:hAnsi="Times New Roman" w:cs="Times New Roman"/>
              <w:bCs/>
              <w:sz w:val="16"/>
            </w:rPr>
            <w:t xml:space="preserve">   f_</w:t>
          </w:r>
          <w:r w:rsidR="001D64F7">
            <w:rPr>
              <w:rFonts w:ascii="Times New Roman" w:hAnsi="Times New Roman" w:cs="Times New Roman"/>
              <w:bCs/>
              <w:sz w:val="16"/>
            </w:rPr>
            <w:t>refill</w:t>
          </w:r>
          <w:r>
            <w:rPr>
              <w:rFonts w:ascii="Times New Roman" w:hAnsi="Times New Roman" w:cs="Times New Roman"/>
              <w:bCs/>
              <w:sz w:val="16"/>
            </w:rPr>
            <w:t>_meds.a04</w:t>
          </w:r>
          <w:r w:rsidR="001D64F7" w:rsidRPr="00721A63">
            <w:rPr>
              <w:rFonts w:ascii="Times New Roman" w:hAnsi="Times New Roman" w:cs="Times New Roman"/>
              <w:bCs/>
              <w:sz w:val="16"/>
            </w:rPr>
            <w:t>.doc</w:t>
          </w:r>
          <w:r>
            <w:rPr>
              <w:rFonts w:ascii="Times New Roman" w:hAnsi="Times New Roman" w:cs="Times New Roman"/>
              <w:bCs/>
              <w:sz w:val="16"/>
            </w:rPr>
            <w:t>x</w:t>
          </w:r>
        </w:p>
        <w:p w:rsidR="001D64F7" w:rsidRDefault="001D64F7" w:rsidP="008D691A">
          <w:pPr>
            <w:pStyle w:val="Header"/>
            <w:tabs>
              <w:tab w:val="left" w:pos="1199"/>
            </w:tabs>
            <w:rPr>
              <w:rFonts w:ascii="Times New Roman" w:hAnsi="Times New Roman" w:cs="Times New Roman"/>
              <w:bCs/>
              <w:sz w:val="16"/>
            </w:rPr>
          </w:pPr>
        </w:p>
        <w:p w:rsidR="001D64F7" w:rsidRPr="00412525" w:rsidRDefault="001D64F7" w:rsidP="00721A63">
          <w:pPr>
            <w:pStyle w:val="Header"/>
            <w:tabs>
              <w:tab w:val="left" w:pos="1199"/>
            </w:tabs>
            <w:jc w:val="right"/>
            <w:rPr>
              <w:sz w:val="22"/>
            </w:rPr>
          </w:pPr>
        </w:p>
      </w:tc>
    </w:tr>
  </w:tbl>
  <w:p w:rsidR="001D64F7" w:rsidRPr="00CA0743" w:rsidRDefault="001D64F7" w:rsidP="00CA074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3">
    <w:nsid w:val="06714903"/>
    <w:multiLevelType w:val="hybridMultilevel"/>
    <w:tmpl w:val="A0044532"/>
    <w:lvl w:ilvl="0" w:tplc="827A1414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44248"/>
    <w:multiLevelType w:val="hybridMultilevel"/>
    <w:tmpl w:val="2B4EDA8E"/>
    <w:lvl w:ilvl="0" w:tplc="043CCE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30"/>
    <w:rsid w:val="000065EB"/>
    <w:rsid w:val="00013C95"/>
    <w:rsid w:val="00034589"/>
    <w:rsid w:val="00080325"/>
    <w:rsid w:val="000B0ED1"/>
    <w:rsid w:val="000B79A8"/>
    <w:rsid w:val="000F439E"/>
    <w:rsid w:val="001069E0"/>
    <w:rsid w:val="00117CBD"/>
    <w:rsid w:val="001577F1"/>
    <w:rsid w:val="0016420C"/>
    <w:rsid w:val="00167C11"/>
    <w:rsid w:val="0017443E"/>
    <w:rsid w:val="0019354B"/>
    <w:rsid w:val="001D64F7"/>
    <w:rsid w:val="001F213A"/>
    <w:rsid w:val="001F5DC2"/>
    <w:rsid w:val="002116C6"/>
    <w:rsid w:val="00220012"/>
    <w:rsid w:val="002271C4"/>
    <w:rsid w:val="002A53DB"/>
    <w:rsid w:val="002C18AE"/>
    <w:rsid w:val="002D2AFF"/>
    <w:rsid w:val="002E4B27"/>
    <w:rsid w:val="003364A3"/>
    <w:rsid w:val="00346AD3"/>
    <w:rsid w:val="00381A92"/>
    <w:rsid w:val="00381C63"/>
    <w:rsid w:val="003957E8"/>
    <w:rsid w:val="00396949"/>
    <w:rsid w:val="00396A8F"/>
    <w:rsid w:val="00406A3C"/>
    <w:rsid w:val="00412525"/>
    <w:rsid w:val="004231A3"/>
    <w:rsid w:val="0042377C"/>
    <w:rsid w:val="0044659B"/>
    <w:rsid w:val="00471181"/>
    <w:rsid w:val="00483F45"/>
    <w:rsid w:val="004924F7"/>
    <w:rsid w:val="004A0D13"/>
    <w:rsid w:val="004C3BC7"/>
    <w:rsid w:val="004C44D9"/>
    <w:rsid w:val="004C6F89"/>
    <w:rsid w:val="00500279"/>
    <w:rsid w:val="00514F30"/>
    <w:rsid w:val="00540A22"/>
    <w:rsid w:val="005720A3"/>
    <w:rsid w:val="005A5495"/>
    <w:rsid w:val="005B790C"/>
    <w:rsid w:val="005D5F70"/>
    <w:rsid w:val="005E7769"/>
    <w:rsid w:val="006162DC"/>
    <w:rsid w:val="00620C5C"/>
    <w:rsid w:val="006218BF"/>
    <w:rsid w:val="00631CBD"/>
    <w:rsid w:val="00645539"/>
    <w:rsid w:val="00654C9B"/>
    <w:rsid w:val="00655128"/>
    <w:rsid w:val="00664E9F"/>
    <w:rsid w:val="006850A4"/>
    <w:rsid w:val="006A6825"/>
    <w:rsid w:val="006C219C"/>
    <w:rsid w:val="006C6830"/>
    <w:rsid w:val="006D2EC2"/>
    <w:rsid w:val="007118DF"/>
    <w:rsid w:val="00721A63"/>
    <w:rsid w:val="0073272F"/>
    <w:rsid w:val="0075015A"/>
    <w:rsid w:val="00752DB6"/>
    <w:rsid w:val="007B6C48"/>
    <w:rsid w:val="007B6F79"/>
    <w:rsid w:val="007B70E1"/>
    <w:rsid w:val="007D22D4"/>
    <w:rsid w:val="00807D1F"/>
    <w:rsid w:val="00851075"/>
    <w:rsid w:val="00861FC4"/>
    <w:rsid w:val="00871550"/>
    <w:rsid w:val="008800E2"/>
    <w:rsid w:val="008A0AFD"/>
    <w:rsid w:val="008B4DF6"/>
    <w:rsid w:val="008D691A"/>
    <w:rsid w:val="0090516E"/>
    <w:rsid w:val="00984FA5"/>
    <w:rsid w:val="00996CE2"/>
    <w:rsid w:val="009A5058"/>
    <w:rsid w:val="009C7441"/>
    <w:rsid w:val="009D14C4"/>
    <w:rsid w:val="009D4980"/>
    <w:rsid w:val="009F6DD2"/>
    <w:rsid w:val="00A118C2"/>
    <w:rsid w:val="00A1350A"/>
    <w:rsid w:val="00A333F0"/>
    <w:rsid w:val="00A36B20"/>
    <w:rsid w:val="00A772DA"/>
    <w:rsid w:val="00A903D4"/>
    <w:rsid w:val="00AA560A"/>
    <w:rsid w:val="00AB49C1"/>
    <w:rsid w:val="00AF3422"/>
    <w:rsid w:val="00B2560B"/>
    <w:rsid w:val="00B35F64"/>
    <w:rsid w:val="00B37190"/>
    <w:rsid w:val="00B454AD"/>
    <w:rsid w:val="00B4597B"/>
    <w:rsid w:val="00B82A5A"/>
    <w:rsid w:val="00B9393E"/>
    <w:rsid w:val="00B951B0"/>
    <w:rsid w:val="00BC10D5"/>
    <w:rsid w:val="00BE2FDF"/>
    <w:rsid w:val="00C12991"/>
    <w:rsid w:val="00C2022E"/>
    <w:rsid w:val="00C64E03"/>
    <w:rsid w:val="00C6768E"/>
    <w:rsid w:val="00C75BA1"/>
    <w:rsid w:val="00CA0743"/>
    <w:rsid w:val="00CB635D"/>
    <w:rsid w:val="00D254A2"/>
    <w:rsid w:val="00D52291"/>
    <w:rsid w:val="00D613A6"/>
    <w:rsid w:val="00D615C1"/>
    <w:rsid w:val="00D95DD5"/>
    <w:rsid w:val="00DC5B3C"/>
    <w:rsid w:val="00DC6981"/>
    <w:rsid w:val="00DE6A4A"/>
    <w:rsid w:val="00E12FC2"/>
    <w:rsid w:val="00E307D8"/>
    <w:rsid w:val="00E61F56"/>
    <w:rsid w:val="00E8521C"/>
    <w:rsid w:val="00EF6822"/>
    <w:rsid w:val="00F357E6"/>
    <w:rsid w:val="00F461FB"/>
    <w:rsid w:val="00F87B2A"/>
    <w:rsid w:val="00F93284"/>
    <w:rsid w:val="00FB3A5D"/>
    <w:rsid w:val="00FC2E81"/>
    <w:rsid w:val="00FD3BDF"/>
    <w:rsid w:val="00F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pPr>
      <w:tabs>
        <w:tab w:val="left" w:pos="-720"/>
      </w:tabs>
      <w:suppressAutoHyphens/>
      <w:spacing w:line="240" w:lineRule="atLeast"/>
    </w:pPr>
  </w:style>
  <w:style w:type="character" w:styleId="EndnoteReference">
    <w:name w:val="endnote reference"/>
    <w:basedOn w:val="DefaultParagraphFont"/>
    <w:semiHidden/>
    <w:rPr>
      <w:rFonts w:ascii="Courier" w:hAnsi="Courier" w:cs="Courier"/>
      <w:sz w:val="24"/>
      <w:szCs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  <w:spacing w:line="240" w:lineRule="atLeast"/>
    </w:pPr>
  </w:style>
  <w:style w:type="character" w:styleId="FootnoteReference">
    <w:name w:val="footnote reference"/>
    <w:basedOn w:val="DefaultParagraphFont"/>
    <w:semiHidden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Technical3">
    <w:name w:val="Technical 3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ACTION-A">
    <w:name w:val="ACTION-A"/>
    <w:basedOn w:val="DefaultParagraphFont"/>
    <w:rPr>
      <w:rFonts w:ascii="Courier" w:hAnsi="Courier" w:cs="Courier"/>
      <w:sz w:val="24"/>
      <w:szCs w:val="24"/>
      <w:lang w:val="en-US"/>
    </w:rPr>
  </w:style>
  <w:style w:type="paragraph" w:customStyle="1" w:styleId="SCRIPT-PAN">
    <w:name w:val="SCRIPT-PAN"/>
    <w:pPr>
      <w:tabs>
        <w:tab w:val="left" w:pos="720"/>
        <w:tab w:val="left" w:pos="1872"/>
      </w:tabs>
      <w:suppressAutoHyphens/>
      <w:autoSpaceDE w:val="0"/>
      <w:autoSpaceDN w:val="0"/>
      <w:adjustRightInd w:val="0"/>
      <w:spacing w:line="216" w:lineRule="atLeast"/>
    </w:pPr>
    <w:rPr>
      <w:rFonts w:ascii="Gill Sans Ultra Bold" w:hAnsi="Gill Sans Ultra Bold" w:cs="Gill Sans Ultra Bold"/>
      <w:sz w:val="24"/>
      <w:szCs w:val="24"/>
    </w:rPr>
  </w:style>
  <w:style w:type="paragraph" w:customStyle="1" w:styleId="SCRIPT-LASER">
    <w:name w:val="SCRIPT-LASER"/>
    <w:pPr>
      <w:tabs>
        <w:tab w:val="left" w:pos="1513"/>
        <w:tab w:val="left" w:pos="2095"/>
      </w:tabs>
      <w:suppressAutoHyphens/>
      <w:autoSpaceDE w:val="0"/>
      <w:autoSpaceDN w:val="0"/>
      <w:adjustRightInd w:val="0"/>
      <w:spacing w:line="216" w:lineRule="atLeast"/>
    </w:pPr>
    <w:rPr>
      <w:rFonts w:ascii="Harrington" w:hAnsi="Harrington" w:cs="Harrington"/>
      <w:sz w:val="21"/>
      <w:szCs w:val="21"/>
    </w:rPr>
  </w:style>
  <w:style w:type="character" w:customStyle="1" w:styleId="CHAR-A">
    <w:name w:val="CHAR-A"/>
    <w:basedOn w:val="DefaultParagraphFont"/>
  </w:style>
  <w:style w:type="character" w:customStyle="1" w:styleId="ACT-CHAR">
    <w:name w:val="ACT-CHAR"/>
    <w:basedOn w:val="DefaultParagraphFont"/>
  </w:style>
  <w:style w:type="character" w:customStyle="1" w:styleId="ACTION-G">
    <w:name w:val="ACTION-G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ACT-DESC">
    <w:name w:val="ACT-DESC"/>
    <w:basedOn w:val="DefaultParagraphFont"/>
  </w:style>
  <w:style w:type="character" w:customStyle="1" w:styleId="LINE-A">
    <w:name w:val="LINE-A"/>
    <w:basedOn w:val="DefaultParagraphFont"/>
  </w:style>
  <w:style w:type="paragraph" w:customStyle="1" w:styleId="TAB-1">
    <w:name w:val="TAB-1"/>
    <w:pPr>
      <w:widowControl w:val="0"/>
      <w:tabs>
        <w:tab w:val="left" w:pos="1399"/>
        <w:tab w:val="left" w:pos="2839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paragraph" w:customStyle="1" w:styleId="PW-A-PAN">
    <w:name w:val="PW-A-PAN"/>
    <w:pPr>
      <w:widowControl w:val="0"/>
      <w:tabs>
        <w:tab w:val="left" w:pos="738"/>
        <w:tab w:val="left" w:pos="1771"/>
        <w:tab w:val="left" w:pos="2460"/>
        <w:tab w:val="left" w:pos="3247"/>
        <w:tab w:val="left" w:pos="3837"/>
      </w:tabs>
      <w:suppressAutoHyphens/>
      <w:autoSpaceDE w:val="0"/>
      <w:autoSpaceDN w:val="0"/>
      <w:adjustRightInd w:val="0"/>
      <w:spacing w:line="192" w:lineRule="atLeast"/>
    </w:pPr>
    <w:rPr>
      <w:rFonts w:ascii="Harrington" w:hAnsi="Harrington" w:cs="Harrington"/>
    </w:rPr>
  </w:style>
  <w:style w:type="paragraph" w:customStyle="1" w:styleId="SCRIPTA">
    <w:name w:val="SCRIPTA"/>
    <w:pPr>
      <w:tabs>
        <w:tab w:val="left" w:pos="733"/>
        <w:tab w:val="left" w:pos="1440"/>
        <w:tab w:val="left" w:pos="2902"/>
        <w:tab w:val="left" w:pos="4329"/>
        <w:tab w:val="left" w:pos="5756"/>
      </w:tabs>
      <w:suppressAutoHyphens/>
      <w:autoSpaceDE w:val="0"/>
      <w:autoSpaceDN w:val="0"/>
      <w:adjustRightInd w:val="0"/>
      <w:spacing w:line="240" w:lineRule="atLeast"/>
    </w:pPr>
    <w:rPr>
      <w:rFonts w:ascii="Arial Narrow" w:hAnsi="Arial Narrow" w:cs="Arial Narrow"/>
      <w:sz w:val="24"/>
      <w:szCs w:val="24"/>
    </w:rPr>
  </w:style>
  <w:style w:type="character" w:customStyle="1" w:styleId="DefaultParagraphFo">
    <w:name w:val="Default Paragraph Fo"/>
    <w:basedOn w:val="DefaultParagraphFont"/>
  </w:style>
  <w:style w:type="character" w:customStyle="1" w:styleId="EquationCaption">
    <w:name w:val="_Equation Caption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1">
    <w:name w:val="_Equation Caption1"/>
  </w:style>
  <w:style w:type="character" w:styleId="Hyperlink">
    <w:name w:val="Hyperlink"/>
    <w:basedOn w:val="DefaultParagraphFont"/>
    <w:rsid w:val="00CB63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A0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743"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0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743"/>
    <w:rPr>
      <w:rFonts w:ascii="Courier" w:hAnsi="Courier" w:cs="Courier"/>
      <w:sz w:val="24"/>
      <w:szCs w:val="24"/>
    </w:rPr>
  </w:style>
  <w:style w:type="paragraph" w:styleId="BalloonText">
    <w:name w:val="Balloon Text"/>
    <w:basedOn w:val="Normal"/>
    <w:link w:val="BalloonTextChar"/>
    <w:rsid w:val="00CA0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7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2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pPr>
      <w:tabs>
        <w:tab w:val="left" w:pos="-720"/>
      </w:tabs>
      <w:suppressAutoHyphens/>
      <w:spacing w:line="240" w:lineRule="atLeast"/>
    </w:pPr>
  </w:style>
  <w:style w:type="character" w:styleId="EndnoteReference">
    <w:name w:val="endnote reference"/>
    <w:basedOn w:val="DefaultParagraphFont"/>
    <w:semiHidden/>
    <w:rPr>
      <w:rFonts w:ascii="Courier" w:hAnsi="Courier" w:cs="Courier"/>
      <w:sz w:val="24"/>
      <w:szCs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  <w:spacing w:line="240" w:lineRule="atLeast"/>
    </w:pPr>
  </w:style>
  <w:style w:type="character" w:styleId="FootnoteReference">
    <w:name w:val="footnote reference"/>
    <w:basedOn w:val="DefaultParagraphFont"/>
    <w:semiHidden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Technical3">
    <w:name w:val="Technical 3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ACTION-A">
    <w:name w:val="ACTION-A"/>
    <w:basedOn w:val="DefaultParagraphFont"/>
    <w:rPr>
      <w:rFonts w:ascii="Courier" w:hAnsi="Courier" w:cs="Courier"/>
      <w:sz w:val="24"/>
      <w:szCs w:val="24"/>
      <w:lang w:val="en-US"/>
    </w:rPr>
  </w:style>
  <w:style w:type="paragraph" w:customStyle="1" w:styleId="SCRIPT-PAN">
    <w:name w:val="SCRIPT-PAN"/>
    <w:pPr>
      <w:tabs>
        <w:tab w:val="left" w:pos="720"/>
        <w:tab w:val="left" w:pos="1872"/>
      </w:tabs>
      <w:suppressAutoHyphens/>
      <w:autoSpaceDE w:val="0"/>
      <w:autoSpaceDN w:val="0"/>
      <w:adjustRightInd w:val="0"/>
      <w:spacing w:line="216" w:lineRule="atLeast"/>
    </w:pPr>
    <w:rPr>
      <w:rFonts w:ascii="Gill Sans Ultra Bold" w:hAnsi="Gill Sans Ultra Bold" w:cs="Gill Sans Ultra Bold"/>
      <w:sz w:val="24"/>
      <w:szCs w:val="24"/>
    </w:rPr>
  </w:style>
  <w:style w:type="paragraph" w:customStyle="1" w:styleId="SCRIPT-LASER">
    <w:name w:val="SCRIPT-LASER"/>
    <w:pPr>
      <w:tabs>
        <w:tab w:val="left" w:pos="1513"/>
        <w:tab w:val="left" w:pos="2095"/>
      </w:tabs>
      <w:suppressAutoHyphens/>
      <w:autoSpaceDE w:val="0"/>
      <w:autoSpaceDN w:val="0"/>
      <w:adjustRightInd w:val="0"/>
      <w:spacing w:line="216" w:lineRule="atLeast"/>
    </w:pPr>
    <w:rPr>
      <w:rFonts w:ascii="Harrington" w:hAnsi="Harrington" w:cs="Harrington"/>
      <w:sz w:val="21"/>
      <w:szCs w:val="21"/>
    </w:rPr>
  </w:style>
  <w:style w:type="character" w:customStyle="1" w:styleId="CHAR-A">
    <w:name w:val="CHAR-A"/>
    <w:basedOn w:val="DefaultParagraphFont"/>
  </w:style>
  <w:style w:type="character" w:customStyle="1" w:styleId="ACT-CHAR">
    <w:name w:val="ACT-CHAR"/>
    <w:basedOn w:val="DefaultParagraphFont"/>
  </w:style>
  <w:style w:type="character" w:customStyle="1" w:styleId="ACTION-G">
    <w:name w:val="ACTION-G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ACT-DESC">
    <w:name w:val="ACT-DESC"/>
    <w:basedOn w:val="DefaultParagraphFont"/>
  </w:style>
  <w:style w:type="character" w:customStyle="1" w:styleId="LINE-A">
    <w:name w:val="LINE-A"/>
    <w:basedOn w:val="DefaultParagraphFont"/>
  </w:style>
  <w:style w:type="paragraph" w:customStyle="1" w:styleId="TAB-1">
    <w:name w:val="TAB-1"/>
    <w:pPr>
      <w:widowControl w:val="0"/>
      <w:tabs>
        <w:tab w:val="left" w:pos="1399"/>
        <w:tab w:val="left" w:pos="2839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paragraph" w:customStyle="1" w:styleId="PW-A-PAN">
    <w:name w:val="PW-A-PAN"/>
    <w:pPr>
      <w:widowControl w:val="0"/>
      <w:tabs>
        <w:tab w:val="left" w:pos="738"/>
        <w:tab w:val="left" w:pos="1771"/>
        <w:tab w:val="left" w:pos="2460"/>
        <w:tab w:val="left" w:pos="3247"/>
        <w:tab w:val="left" w:pos="3837"/>
      </w:tabs>
      <w:suppressAutoHyphens/>
      <w:autoSpaceDE w:val="0"/>
      <w:autoSpaceDN w:val="0"/>
      <w:adjustRightInd w:val="0"/>
      <w:spacing w:line="192" w:lineRule="atLeast"/>
    </w:pPr>
    <w:rPr>
      <w:rFonts w:ascii="Harrington" w:hAnsi="Harrington" w:cs="Harrington"/>
    </w:rPr>
  </w:style>
  <w:style w:type="paragraph" w:customStyle="1" w:styleId="SCRIPTA">
    <w:name w:val="SCRIPTA"/>
    <w:pPr>
      <w:tabs>
        <w:tab w:val="left" w:pos="733"/>
        <w:tab w:val="left" w:pos="1440"/>
        <w:tab w:val="left" w:pos="2902"/>
        <w:tab w:val="left" w:pos="4329"/>
        <w:tab w:val="left" w:pos="5756"/>
      </w:tabs>
      <w:suppressAutoHyphens/>
      <w:autoSpaceDE w:val="0"/>
      <w:autoSpaceDN w:val="0"/>
      <w:adjustRightInd w:val="0"/>
      <w:spacing w:line="240" w:lineRule="atLeast"/>
    </w:pPr>
    <w:rPr>
      <w:rFonts w:ascii="Arial Narrow" w:hAnsi="Arial Narrow" w:cs="Arial Narrow"/>
      <w:sz w:val="24"/>
      <w:szCs w:val="24"/>
    </w:rPr>
  </w:style>
  <w:style w:type="character" w:customStyle="1" w:styleId="DefaultParagraphFo">
    <w:name w:val="Default Paragraph Fo"/>
    <w:basedOn w:val="DefaultParagraphFont"/>
  </w:style>
  <w:style w:type="character" w:customStyle="1" w:styleId="EquationCaption">
    <w:name w:val="_Equation Caption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1">
    <w:name w:val="_Equation Caption1"/>
  </w:style>
  <w:style w:type="character" w:styleId="Hyperlink">
    <w:name w:val="Hyperlink"/>
    <w:basedOn w:val="DefaultParagraphFont"/>
    <w:rsid w:val="00CB63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A0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743"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0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743"/>
    <w:rPr>
      <w:rFonts w:ascii="Courier" w:hAnsi="Courier" w:cs="Courier"/>
      <w:sz w:val="24"/>
      <w:szCs w:val="24"/>
    </w:rPr>
  </w:style>
  <w:style w:type="paragraph" w:styleId="BalloonText">
    <w:name w:val="Balloon Text"/>
    <w:basedOn w:val="Normal"/>
    <w:link w:val="BalloonTextChar"/>
    <w:rsid w:val="00CA0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7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2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B6B4C-0BF8-495D-8A3A-12ECD75D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[wpf]</vt:lpstr>
    </vt:vector>
  </TitlesOfParts>
  <Company>wra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[wpf]</dc:title>
  <dc:creator>admin</dc:creator>
  <cp:lastModifiedBy>mic</cp:lastModifiedBy>
  <cp:revision>2</cp:revision>
  <cp:lastPrinted>2016-02-04T18:12:00Z</cp:lastPrinted>
  <dcterms:created xsi:type="dcterms:W3CDTF">2017-12-24T12:59:00Z</dcterms:created>
  <dcterms:modified xsi:type="dcterms:W3CDTF">2017-12-24T12:59:00Z</dcterms:modified>
</cp:coreProperties>
</file>